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4279A" w14:textId="1EC1BAFD" w:rsidR="00DF53F1" w:rsidRDefault="00DF53F1" w:rsidP="00DF53F1">
      <w:pPr>
        <w:tabs>
          <w:tab w:val="center" w:leader="underscore" w:pos="4320"/>
          <w:tab w:val="right" w:leader="underscore" w:pos="8370"/>
        </w:tabs>
        <w:ind w:left="-1170"/>
        <w:rPr>
          <w:b/>
          <w:sz w:val="28"/>
          <w:szCs w:val="28"/>
        </w:rPr>
      </w:pPr>
      <w:r>
        <w:rPr>
          <w:b/>
          <w:noProof/>
          <w:sz w:val="28"/>
          <w:szCs w:val="28"/>
        </w:rPr>
        <w:drawing>
          <wp:inline distT="0" distB="0" distL="0" distR="0" wp14:anchorId="0FBA14B9" wp14:editId="70B9B0D4">
            <wp:extent cx="5810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_Logo-Full_Colour.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00DF53F1">
        <w:rPr>
          <w:b/>
          <w:sz w:val="28"/>
          <w:szCs w:val="28"/>
        </w:rPr>
        <w:t>Group Statistics and Demographics</w:t>
      </w:r>
    </w:p>
    <w:p w14:paraId="092F4D10" w14:textId="77777777" w:rsidR="00DF53F1" w:rsidRPr="00DF53F1" w:rsidRDefault="00DF53F1" w:rsidP="00DF53F1">
      <w:pPr>
        <w:tabs>
          <w:tab w:val="center" w:leader="underscore" w:pos="4320"/>
          <w:tab w:val="right" w:leader="underscore" w:pos="8370"/>
        </w:tabs>
        <w:ind w:left="-1170"/>
        <w:rPr>
          <w:b/>
          <w:sz w:val="28"/>
          <w:szCs w:val="28"/>
        </w:rPr>
      </w:pPr>
    </w:p>
    <w:p w14:paraId="292109E3" w14:textId="4AB3940E" w:rsidR="009A05C8" w:rsidRPr="006D1CAE" w:rsidRDefault="009A05C8" w:rsidP="009A05C8">
      <w:pPr>
        <w:ind w:left="-1170" w:right="-657"/>
        <w:rPr>
          <w:rFonts w:cs="Arial"/>
          <w:sz w:val="22"/>
          <w:szCs w:val="22"/>
          <w:lang w:val="en-GB"/>
        </w:rPr>
      </w:pPr>
      <w:r w:rsidRPr="006D1CAE">
        <w:rPr>
          <w:rFonts w:cs="Arial"/>
          <w:sz w:val="22"/>
          <w:szCs w:val="22"/>
          <w:lang w:val="en-GB"/>
        </w:rPr>
        <w:t xml:space="preserve">Exchanges Canada has provided financial support to the exchange </w:t>
      </w:r>
      <w:r w:rsidR="00395468">
        <w:rPr>
          <w:rFonts w:cs="Arial"/>
          <w:sz w:val="22"/>
          <w:szCs w:val="22"/>
          <w:lang w:val="en-GB"/>
        </w:rPr>
        <w:t>you are participating in.</w:t>
      </w:r>
      <w:r w:rsidRPr="006D1CAE">
        <w:rPr>
          <w:rFonts w:cs="Arial"/>
          <w:sz w:val="22"/>
          <w:szCs w:val="22"/>
          <w:lang w:val="en-GB"/>
        </w:rPr>
        <w:t xml:space="preserve"> One of the key objectives of the program is to ensure that opportunities are accessible to all young Canadians. In order to ensure that our program can reach as many youth as possible, we would appreciate if you would provide us with the following information about your group.</w:t>
      </w:r>
    </w:p>
    <w:p w14:paraId="52E0B8C6" w14:textId="77777777" w:rsidR="00D8463C" w:rsidRDefault="00D8463C" w:rsidP="009A05C8">
      <w:pPr>
        <w:ind w:left="-1170"/>
        <w:jc w:val="both"/>
        <w:rPr>
          <w:rFonts w:cs="Arial"/>
          <w:b/>
          <w:bCs/>
          <w:sz w:val="22"/>
          <w:szCs w:val="22"/>
          <w:lang w:val="en-GB"/>
        </w:rPr>
      </w:pPr>
    </w:p>
    <w:p w14:paraId="73851E6E" w14:textId="77777777" w:rsidR="009A05C8" w:rsidRDefault="009A05C8" w:rsidP="009A05C8">
      <w:pPr>
        <w:ind w:left="-1170"/>
        <w:jc w:val="both"/>
        <w:rPr>
          <w:rFonts w:cs="Arial"/>
          <w:sz w:val="22"/>
          <w:szCs w:val="22"/>
          <w:lang w:val="en-GB"/>
        </w:rPr>
      </w:pPr>
      <w:r w:rsidRPr="006D1CAE">
        <w:rPr>
          <w:rFonts w:cs="Arial"/>
          <w:b/>
          <w:bCs/>
          <w:sz w:val="22"/>
          <w:szCs w:val="22"/>
          <w:lang w:val="en-GB"/>
        </w:rPr>
        <w:t>Please note that any one participant may fall under more than one of these categories.</w:t>
      </w:r>
      <w:r w:rsidRPr="006D1CAE">
        <w:rPr>
          <w:rFonts w:cs="Arial"/>
          <w:sz w:val="22"/>
          <w:szCs w:val="22"/>
          <w:lang w:val="en-GB"/>
        </w:rPr>
        <w:t xml:space="preserve"> Information collected in this questionnaire will be used for statistical purposes only.</w:t>
      </w:r>
    </w:p>
    <w:p w14:paraId="05E70D31" w14:textId="77777777" w:rsidR="00D8463C" w:rsidRPr="006D1CAE" w:rsidRDefault="00D8463C" w:rsidP="009A05C8">
      <w:pPr>
        <w:ind w:left="-1170"/>
        <w:jc w:val="both"/>
        <w:rPr>
          <w:rFonts w:cs="Arial"/>
          <w:sz w:val="22"/>
          <w:szCs w:val="22"/>
          <w:lang w:val="en-GB"/>
        </w:rPr>
      </w:pPr>
    </w:p>
    <w:p w14:paraId="54ED616A" w14:textId="77777777" w:rsidR="009A05C8" w:rsidRPr="00057B58" w:rsidRDefault="009A05C8" w:rsidP="009A05C8">
      <w:pPr>
        <w:ind w:left="-1170"/>
        <w:jc w:val="both"/>
        <w:rPr>
          <w:rFonts w:cs="Arial"/>
          <w:sz w:val="20"/>
          <w:szCs w:val="20"/>
          <w:lang w:val="en-GB"/>
        </w:rPr>
      </w:pPr>
      <w:r>
        <w:rPr>
          <w:rFonts w:cs="Arial"/>
          <w:noProof/>
          <w:sz w:val="20"/>
          <w:szCs w:val="20"/>
        </w:rPr>
        <mc:AlternateContent>
          <mc:Choice Requires="wps">
            <w:drawing>
              <wp:anchor distT="0" distB="0" distL="114300" distR="114300" simplePos="0" relativeHeight="251660288" behindDoc="0" locked="0" layoutInCell="1" allowOverlap="1" wp14:anchorId="6D85C4FE" wp14:editId="3FE343E0">
                <wp:simplePos x="0" y="0"/>
                <wp:positionH relativeFrom="page">
                  <wp:align>right</wp:align>
                </wp:positionH>
                <wp:positionV relativeFrom="paragraph">
                  <wp:posOffset>53975</wp:posOffset>
                </wp:positionV>
                <wp:extent cx="7604760" cy="0"/>
                <wp:effectExtent l="38100" t="38100" r="72390" b="95250"/>
                <wp:wrapNone/>
                <wp:docPr id="62" name="Straight Connector 62"/>
                <wp:cNvGraphicFramePr/>
                <a:graphic xmlns:a="http://schemas.openxmlformats.org/drawingml/2006/main">
                  <a:graphicData uri="http://schemas.microsoft.com/office/word/2010/wordprocessingShape">
                    <wps:wsp>
                      <wps:cNvCnPr/>
                      <wps:spPr>
                        <a:xfrm>
                          <a:off x="0" y="0"/>
                          <a:ext cx="76047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CDFB8E" id="Straight Connector 62" o:spid="_x0000_s1026" style="position:absolute;z-index:251660288;visibility:visible;mso-wrap-style:square;mso-wrap-distance-left:9pt;mso-wrap-distance-top:0;mso-wrap-distance-right:9pt;mso-wrap-distance-bottom:0;mso-position-horizontal:right;mso-position-horizontal-relative:page;mso-position-vertical:absolute;mso-position-vertical-relative:text" from="547.6pt,4.25pt" to="114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" strokecolor="black [3200]" strokeweight="2pt">
                <v:shadow on="t" color="black" opacity="24903f" origin=",.5" offset="0,.55556mm"/>
                <w10:wrap anchorx="page"/>
              </v:line>
            </w:pict>
          </mc:Fallback>
        </mc:AlternateContent>
      </w:r>
    </w:p>
    <w:p w14:paraId="350004B6" w14:textId="66A48993" w:rsidR="006D1CAE" w:rsidRPr="00D8463C" w:rsidRDefault="006D1CAE" w:rsidP="00FD19AA">
      <w:pPr>
        <w:pStyle w:val="Level1"/>
        <w:numPr>
          <w:ilvl w:val="0"/>
          <w:numId w:val="0"/>
        </w:numPr>
        <w:tabs>
          <w:tab w:val="center" w:leader="underscore" w:pos="4950"/>
          <w:tab w:val="right" w:leader="underscore" w:pos="7650"/>
        </w:tabs>
        <w:ind w:left="-1170"/>
        <w:rPr>
          <w:rFonts w:asciiTheme="minorHAnsi" w:hAnsiTheme="minorHAnsi"/>
          <w:b/>
          <w:sz w:val="22"/>
          <w:szCs w:val="22"/>
        </w:rPr>
      </w:pPr>
      <w:r w:rsidRPr="00D8463C">
        <w:rPr>
          <w:rFonts w:asciiTheme="minorHAnsi" w:hAnsiTheme="minorHAnsi"/>
          <w:b/>
          <w:sz w:val="22"/>
          <w:szCs w:val="22"/>
        </w:rPr>
        <w:t>Group Name:</w:t>
      </w:r>
      <w:r w:rsidRPr="00D8463C">
        <w:rPr>
          <w:rFonts w:asciiTheme="minorHAnsi" w:hAnsiTheme="minorHAnsi"/>
          <w:sz w:val="22"/>
          <w:szCs w:val="22"/>
        </w:rPr>
        <w:t xml:space="preserve">  </w:t>
      </w:r>
      <w:sdt>
        <w:sdtPr>
          <w:rPr>
            <w:rFonts w:asciiTheme="minorHAnsi" w:hAnsiTheme="minorHAnsi"/>
            <w:sz w:val="22"/>
            <w:szCs w:val="22"/>
          </w:rPr>
          <w:id w:val="-1818798123"/>
          <w:placeholder>
            <w:docPart w:val="340AECA6D7B34554A285E7DC0681B893"/>
          </w:placeholder>
          <w:showingPlcHdr/>
        </w:sdtPr>
        <w:sdtEndPr/>
        <w:sdtContent>
          <w:r w:rsidRPr="00D8463C">
            <w:rPr>
              <w:rStyle w:val="PlaceholderText"/>
              <w:rFonts w:asciiTheme="minorHAnsi" w:hAnsiTheme="minorHAnsi"/>
              <w:sz w:val="22"/>
              <w:szCs w:val="22"/>
            </w:rPr>
            <w:t>Click or tap here to enter text.</w:t>
          </w:r>
        </w:sdtContent>
      </w:sdt>
      <w:r w:rsidR="00D8463C">
        <w:rPr>
          <w:rFonts w:asciiTheme="minorHAnsi" w:hAnsiTheme="minorHAnsi"/>
          <w:sz w:val="22"/>
          <w:szCs w:val="22"/>
        </w:rPr>
        <w:t xml:space="preserve">            </w:t>
      </w:r>
      <w:r w:rsidR="00892E03" w:rsidRPr="00D8463C">
        <w:rPr>
          <w:rFonts w:asciiTheme="minorHAnsi" w:hAnsiTheme="minorHAnsi"/>
          <w:sz w:val="22"/>
          <w:szCs w:val="22"/>
        </w:rPr>
        <w:t xml:space="preserve"> </w:t>
      </w:r>
      <w:r w:rsidRPr="00D8463C">
        <w:rPr>
          <w:rFonts w:asciiTheme="minorHAnsi" w:hAnsiTheme="minorHAnsi"/>
          <w:b/>
          <w:sz w:val="22"/>
          <w:szCs w:val="22"/>
        </w:rPr>
        <w:t xml:space="preserve">Group Number: </w:t>
      </w:r>
      <w:sdt>
        <w:sdtPr>
          <w:rPr>
            <w:rFonts w:asciiTheme="minorHAnsi" w:hAnsiTheme="minorHAnsi"/>
            <w:b/>
            <w:sz w:val="22"/>
            <w:szCs w:val="22"/>
          </w:rPr>
          <w:id w:val="572161393"/>
          <w:placeholder>
            <w:docPart w:val="936BAC4C19E84179B50EB34B9818D0AE"/>
          </w:placeholder>
          <w:showingPlcHdr/>
        </w:sdtPr>
        <w:sdtEndPr/>
        <w:sdtContent>
          <w:r w:rsidRPr="00D8463C">
            <w:rPr>
              <w:rStyle w:val="PlaceholderText"/>
              <w:rFonts w:asciiTheme="minorHAnsi" w:hAnsiTheme="minorHAnsi"/>
              <w:sz w:val="22"/>
              <w:szCs w:val="22"/>
            </w:rPr>
            <w:t>Click or tap here to enter text.</w:t>
          </w:r>
        </w:sdtContent>
      </w:sdt>
    </w:p>
    <w:p w14:paraId="1109A06E" w14:textId="77777777" w:rsidR="00B00E09" w:rsidRPr="00D8463C" w:rsidRDefault="00B00E09" w:rsidP="00FD19AA">
      <w:pPr>
        <w:pStyle w:val="Level1"/>
        <w:numPr>
          <w:ilvl w:val="0"/>
          <w:numId w:val="0"/>
        </w:numPr>
        <w:tabs>
          <w:tab w:val="center" w:leader="underscore" w:pos="4950"/>
          <w:tab w:val="right" w:leader="underscore" w:pos="7650"/>
        </w:tabs>
        <w:ind w:left="-1170"/>
        <w:rPr>
          <w:rFonts w:asciiTheme="minorHAnsi" w:hAnsiTheme="minorHAnsi"/>
          <w:sz w:val="22"/>
          <w:szCs w:val="22"/>
        </w:rPr>
      </w:pPr>
    </w:p>
    <w:p w14:paraId="79E10610" w14:textId="7CA1FF09" w:rsidR="006D1CAE" w:rsidRPr="00D8463C" w:rsidRDefault="009A05C8" w:rsidP="00FD19AA">
      <w:pPr>
        <w:pStyle w:val="Level1"/>
        <w:numPr>
          <w:ilvl w:val="0"/>
          <w:numId w:val="0"/>
        </w:numPr>
        <w:tabs>
          <w:tab w:val="center" w:leader="underscore" w:pos="4950"/>
          <w:tab w:val="right" w:leader="underscore" w:pos="7650"/>
        </w:tabs>
        <w:ind w:left="-1170"/>
        <w:rPr>
          <w:rFonts w:asciiTheme="minorHAnsi" w:hAnsiTheme="minorHAnsi" w:cs="Arial"/>
          <w:sz w:val="22"/>
          <w:szCs w:val="22"/>
        </w:rPr>
      </w:pPr>
      <w:r w:rsidRPr="00D8463C">
        <w:rPr>
          <w:rFonts w:asciiTheme="minorHAnsi" w:hAnsiTheme="minorHAnsi" w:cs="Arial"/>
          <w:sz w:val="22"/>
          <w:szCs w:val="22"/>
        </w:rPr>
        <w:t xml:space="preserve">Total number of </w:t>
      </w:r>
      <w:r w:rsidRPr="00D8463C">
        <w:rPr>
          <w:rFonts w:asciiTheme="minorHAnsi" w:hAnsiTheme="minorHAnsi" w:cs="Arial"/>
          <w:b/>
          <w:sz w:val="22"/>
          <w:szCs w:val="22"/>
        </w:rPr>
        <w:t>youth</w:t>
      </w:r>
      <w:r w:rsidRPr="00D8463C">
        <w:rPr>
          <w:rFonts w:asciiTheme="minorHAnsi" w:hAnsiTheme="minorHAnsi" w:cs="Arial"/>
          <w:sz w:val="22"/>
          <w:szCs w:val="22"/>
        </w:rPr>
        <w:t xml:space="preserve"> </w:t>
      </w:r>
      <w:r w:rsidR="00B00E09" w:rsidRPr="00D8463C">
        <w:rPr>
          <w:rFonts w:asciiTheme="minorHAnsi" w:hAnsiTheme="minorHAnsi" w:cs="Arial"/>
          <w:b/>
          <w:sz w:val="22"/>
          <w:szCs w:val="22"/>
        </w:rPr>
        <w:t>participants</w:t>
      </w:r>
      <w:r w:rsidR="00B00E09" w:rsidRPr="00D8463C">
        <w:rPr>
          <w:rFonts w:asciiTheme="minorHAnsi" w:hAnsiTheme="minorHAnsi" w:cs="Arial"/>
          <w:sz w:val="22"/>
          <w:szCs w:val="22"/>
        </w:rPr>
        <w:t xml:space="preserve"> and </w:t>
      </w:r>
      <w:r w:rsidR="00B00E09" w:rsidRPr="00D8463C">
        <w:rPr>
          <w:rFonts w:asciiTheme="minorHAnsi" w:hAnsiTheme="minorHAnsi" w:cs="Arial"/>
          <w:b/>
          <w:sz w:val="22"/>
          <w:szCs w:val="22"/>
        </w:rPr>
        <w:t>leaders</w:t>
      </w:r>
      <w:r w:rsidR="00B00E09" w:rsidRPr="00D8463C">
        <w:rPr>
          <w:rFonts w:asciiTheme="minorHAnsi" w:hAnsiTheme="minorHAnsi" w:cs="Arial"/>
          <w:sz w:val="22"/>
          <w:szCs w:val="22"/>
        </w:rPr>
        <w:t xml:space="preserve"> </w:t>
      </w:r>
      <w:r w:rsidRPr="00D8463C">
        <w:rPr>
          <w:rFonts w:asciiTheme="minorHAnsi" w:hAnsiTheme="minorHAnsi" w:cs="Arial"/>
          <w:sz w:val="22"/>
          <w:szCs w:val="22"/>
        </w:rPr>
        <w:t xml:space="preserve">in </w:t>
      </w:r>
      <w:r w:rsidRPr="00D8463C">
        <w:rPr>
          <w:rFonts w:asciiTheme="minorHAnsi" w:hAnsiTheme="minorHAnsi" w:cs="Arial"/>
          <w:b/>
          <w:sz w:val="22"/>
          <w:szCs w:val="22"/>
          <w:u w:val="single"/>
        </w:rPr>
        <w:t>your</w:t>
      </w:r>
      <w:r w:rsidRPr="00D8463C">
        <w:rPr>
          <w:rFonts w:asciiTheme="minorHAnsi" w:hAnsiTheme="minorHAnsi" w:cs="Arial"/>
          <w:sz w:val="22"/>
          <w:szCs w:val="22"/>
        </w:rPr>
        <w:t xml:space="preserve"> group:</w:t>
      </w:r>
    </w:p>
    <w:p w14:paraId="4D931D2F" w14:textId="77777777" w:rsidR="003E4443" w:rsidRDefault="003E4443" w:rsidP="00FD19AA">
      <w:pPr>
        <w:pStyle w:val="Level1"/>
        <w:numPr>
          <w:ilvl w:val="0"/>
          <w:numId w:val="0"/>
        </w:numPr>
        <w:tabs>
          <w:tab w:val="center" w:leader="underscore" w:pos="4950"/>
          <w:tab w:val="right" w:leader="underscore" w:pos="7650"/>
        </w:tabs>
        <w:ind w:left="-1170"/>
        <w:rPr>
          <w:rFonts w:asciiTheme="minorHAnsi" w:hAnsiTheme="minorHAnsi" w:cs="Arial"/>
          <w:b/>
          <w:sz w:val="22"/>
          <w:szCs w:val="22"/>
        </w:rPr>
      </w:pPr>
    </w:p>
    <w:p w14:paraId="31BEF84D" w14:textId="1BFB03F4" w:rsidR="009A05C8" w:rsidRPr="00D8463C" w:rsidRDefault="006D1CAE" w:rsidP="00FD19AA">
      <w:pPr>
        <w:pStyle w:val="Level1"/>
        <w:numPr>
          <w:ilvl w:val="0"/>
          <w:numId w:val="0"/>
        </w:numPr>
        <w:tabs>
          <w:tab w:val="center" w:leader="underscore" w:pos="4950"/>
          <w:tab w:val="right" w:leader="underscore" w:pos="7650"/>
        </w:tabs>
        <w:ind w:left="-1170"/>
        <w:rPr>
          <w:rFonts w:asciiTheme="minorHAnsi" w:hAnsiTheme="minorHAnsi" w:cs="Arial"/>
          <w:b/>
          <w:sz w:val="22"/>
          <w:szCs w:val="22"/>
        </w:rPr>
      </w:pPr>
      <w:r w:rsidRPr="00D8463C">
        <w:rPr>
          <w:rFonts w:asciiTheme="minorHAnsi" w:hAnsiTheme="minorHAnsi" w:cs="Arial"/>
          <w:b/>
          <w:sz w:val="22"/>
          <w:szCs w:val="22"/>
        </w:rPr>
        <w:t>Youth</w:t>
      </w:r>
      <w:r w:rsidRPr="00D8463C">
        <w:rPr>
          <w:rFonts w:asciiTheme="minorHAnsi" w:hAnsiTheme="minorHAnsi" w:cs="Arial"/>
          <w:sz w:val="22"/>
          <w:szCs w:val="22"/>
        </w:rPr>
        <w:t xml:space="preserve">: </w:t>
      </w:r>
      <w:sdt>
        <w:sdtPr>
          <w:rPr>
            <w:rFonts w:asciiTheme="minorHAnsi" w:hAnsiTheme="minorHAnsi" w:cs="Arial"/>
            <w:sz w:val="22"/>
            <w:szCs w:val="22"/>
          </w:rPr>
          <w:alias w:val="# of Youth"/>
          <w:tag w:val="# of youth"/>
          <w:id w:val="2017269190"/>
          <w:placeholder>
            <w:docPart w:val="CF7602BC2928493A8A445D7698B0A89B"/>
          </w:placeholder>
          <w:showingPlcHdr/>
          <w:dropDownList>
            <w:listItem w:value="Select # of youth"/>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5B53A4" w:rsidRPr="00D8463C">
            <w:rPr>
              <w:rStyle w:val="PlaceholderText"/>
              <w:rFonts w:asciiTheme="minorHAnsi" w:hAnsiTheme="minorHAnsi"/>
              <w:sz w:val="22"/>
              <w:szCs w:val="22"/>
            </w:rPr>
            <w:t>Choose an item.</w:t>
          </w:r>
        </w:sdtContent>
      </w:sdt>
      <w:r w:rsidR="005B53A4" w:rsidRPr="00D8463C">
        <w:rPr>
          <w:rFonts w:asciiTheme="minorHAnsi" w:hAnsiTheme="minorHAnsi" w:cs="Arial"/>
          <w:sz w:val="22"/>
          <w:szCs w:val="22"/>
        </w:rPr>
        <w:t xml:space="preserve">    </w:t>
      </w:r>
      <w:r w:rsidR="005B53A4" w:rsidRPr="00D8463C">
        <w:rPr>
          <w:rFonts w:asciiTheme="minorHAnsi" w:hAnsiTheme="minorHAnsi" w:cs="Arial"/>
          <w:b/>
          <w:sz w:val="22"/>
          <w:szCs w:val="22"/>
        </w:rPr>
        <w:t xml:space="preserve"> </w:t>
      </w:r>
      <w:r w:rsidRPr="00D8463C">
        <w:rPr>
          <w:rFonts w:asciiTheme="minorHAnsi" w:hAnsiTheme="minorHAnsi" w:cs="Arial"/>
          <w:b/>
          <w:sz w:val="22"/>
          <w:szCs w:val="22"/>
        </w:rPr>
        <w:t>L</w:t>
      </w:r>
      <w:r w:rsidR="009A05C8" w:rsidRPr="00D8463C">
        <w:rPr>
          <w:rFonts w:asciiTheme="minorHAnsi" w:hAnsiTheme="minorHAnsi" w:cs="Arial"/>
          <w:b/>
          <w:sz w:val="22"/>
          <w:szCs w:val="22"/>
        </w:rPr>
        <w:t>eaders:</w:t>
      </w:r>
      <w:r w:rsidRPr="00D8463C">
        <w:rPr>
          <w:rFonts w:asciiTheme="minorHAnsi" w:hAnsiTheme="minorHAnsi" w:cs="Arial"/>
          <w:b/>
          <w:sz w:val="22"/>
          <w:szCs w:val="22"/>
        </w:rPr>
        <w:t xml:space="preserve"> </w:t>
      </w:r>
      <w:sdt>
        <w:sdtPr>
          <w:rPr>
            <w:rFonts w:asciiTheme="minorHAnsi" w:hAnsiTheme="minorHAnsi" w:cs="Arial"/>
            <w:b/>
            <w:sz w:val="22"/>
            <w:szCs w:val="22"/>
          </w:rPr>
          <w:alias w:val="# of Leaders"/>
          <w:tag w:val="# of Leaders"/>
          <w:id w:val="451983893"/>
          <w:placeholder>
            <w:docPart w:val="52EAA99BDA1C4F498EC0296A9CAC2AD0"/>
          </w:placeholder>
          <w:showingPlcHdr/>
          <w:dropDownList>
            <w:listItem w:displayText="Select # of Leaders" w:value="Select # of Leaders"/>
            <w:listItem w:displayText="1" w:value="1"/>
            <w:listItem w:displayText="2" w:value="2"/>
            <w:listItem w:displayText="3" w:value="3"/>
            <w:listItem w:displayText="4" w:value="4"/>
            <w:listItem w:displayText="5" w:value="5"/>
            <w:listItem w:displayText="6" w:value="6"/>
          </w:dropDownList>
        </w:sdtPr>
        <w:sdtEndPr/>
        <w:sdtContent>
          <w:r w:rsidR="00892E03" w:rsidRPr="00D8463C">
            <w:rPr>
              <w:rStyle w:val="PlaceholderText"/>
              <w:rFonts w:asciiTheme="minorHAnsi" w:hAnsiTheme="minorHAnsi"/>
              <w:sz w:val="22"/>
              <w:szCs w:val="22"/>
            </w:rPr>
            <w:t>Choose an item.</w:t>
          </w:r>
        </w:sdtContent>
      </w:sdt>
    </w:p>
    <w:p w14:paraId="67A6CEF5" w14:textId="07D35CC5" w:rsidR="00892E03" w:rsidRDefault="00892E03" w:rsidP="00FD19AA">
      <w:pPr>
        <w:pStyle w:val="Level1"/>
        <w:numPr>
          <w:ilvl w:val="0"/>
          <w:numId w:val="0"/>
        </w:numPr>
        <w:tabs>
          <w:tab w:val="center" w:leader="underscore" w:pos="4950"/>
          <w:tab w:val="right" w:leader="underscore" w:pos="7650"/>
        </w:tabs>
        <w:ind w:left="-1170"/>
        <w:rPr>
          <w:rFonts w:ascii="Calibri" w:hAnsi="Calibri" w:cs="Arial"/>
          <w:b/>
          <w:szCs w:val="20"/>
        </w:rPr>
      </w:pPr>
      <w:r>
        <w:rPr>
          <w:rFonts w:cs="Arial"/>
          <w:noProof/>
          <w:szCs w:val="20"/>
        </w:rPr>
        <mc:AlternateContent>
          <mc:Choice Requires="wps">
            <w:drawing>
              <wp:anchor distT="0" distB="0" distL="114300" distR="114300" simplePos="0" relativeHeight="251674624" behindDoc="0" locked="0" layoutInCell="1" allowOverlap="1" wp14:anchorId="58A4CA9B" wp14:editId="66C657A5">
                <wp:simplePos x="0" y="0"/>
                <wp:positionH relativeFrom="page">
                  <wp:align>left</wp:align>
                </wp:positionH>
                <wp:positionV relativeFrom="paragraph">
                  <wp:posOffset>120589</wp:posOffset>
                </wp:positionV>
                <wp:extent cx="7559040" cy="15240"/>
                <wp:effectExtent l="38100" t="38100" r="60960" b="80010"/>
                <wp:wrapNone/>
                <wp:docPr id="1" name="Straight Connector 1"/>
                <wp:cNvGraphicFramePr/>
                <a:graphic xmlns:a="http://schemas.openxmlformats.org/drawingml/2006/main">
                  <a:graphicData uri="http://schemas.microsoft.com/office/word/2010/wordprocessingShape">
                    <wps:wsp>
                      <wps:cNvCnPr/>
                      <wps:spPr>
                        <a:xfrm flipV="1">
                          <a:off x="0" y="0"/>
                          <a:ext cx="755904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1E1309" id="Straight Connector 1" o:spid="_x0000_s1026" style="position:absolute;flip:y;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9.5pt" to="59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" strokecolor="windowText" strokeweight="2pt">
                <v:shadow on="t" color="black" opacity="24903f" origin=",.5" offset="0,.55556mm"/>
                <w10:wrap anchorx="page"/>
              </v:line>
            </w:pict>
          </mc:Fallback>
        </mc:AlternateContent>
      </w:r>
    </w:p>
    <w:p w14:paraId="06485ED1" w14:textId="38B9BED3" w:rsidR="009A05C8" w:rsidRDefault="009A05C8" w:rsidP="009A05C8">
      <w:pPr>
        <w:pStyle w:val="Level1"/>
        <w:numPr>
          <w:ilvl w:val="0"/>
          <w:numId w:val="0"/>
        </w:numPr>
        <w:tabs>
          <w:tab w:val="left" w:pos="-1440"/>
        </w:tabs>
        <w:ind w:left="-1260"/>
        <w:rPr>
          <w:rFonts w:ascii="Calibri" w:hAnsi="Calibri" w:cs="Arial"/>
          <w:b/>
          <w:bCs/>
          <w:szCs w:val="20"/>
        </w:rPr>
      </w:pPr>
    </w:p>
    <w:p w14:paraId="10D790F3" w14:textId="38B10948" w:rsidR="008B3D10" w:rsidRDefault="009A05C8" w:rsidP="00506C5B">
      <w:pPr>
        <w:pStyle w:val="Level1"/>
        <w:numPr>
          <w:ilvl w:val="0"/>
          <w:numId w:val="20"/>
        </w:numPr>
        <w:tabs>
          <w:tab w:val="left" w:pos="-1440"/>
        </w:tabs>
        <w:ind w:right="-657"/>
        <w:rPr>
          <w:rFonts w:ascii="Calibri" w:hAnsi="Calibri" w:cs="Arial"/>
          <w:sz w:val="22"/>
          <w:szCs w:val="22"/>
        </w:rPr>
      </w:pPr>
      <w:r w:rsidRPr="006D1CAE">
        <w:rPr>
          <w:rFonts w:ascii="Calibri" w:hAnsi="Calibri" w:cs="Arial"/>
          <w:b/>
          <w:bCs/>
          <w:sz w:val="22"/>
          <w:szCs w:val="22"/>
        </w:rPr>
        <w:t>In your view, did any of the participants in your exchange program have a disability</w:t>
      </w:r>
      <w:r w:rsidRPr="006D1CAE">
        <w:rPr>
          <w:rFonts w:ascii="Calibri" w:hAnsi="Calibri" w:cs="Arial"/>
          <w:sz w:val="22"/>
          <w:szCs w:val="22"/>
        </w:rPr>
        <w:t xml:space="preserve">?  </w:t>
      </w:r>
      <w:r w:rsidR="008B3D10" w:rsidRPr="006D1CAE">
        <w:rPr>
          <w:rFonts w:ascii="Calibri" w:hAnsi="Calibri" w:cs="Arial"/>
          <w:sz w:val="22"/>
          <w:szCs w:val="22"/>
        </w:rPr>
        <w:t>Persons with disabilities are those who have difficulties with daily living activities, or who have a physical, mental condition or health problem reducing the kind or amount of activities that they can do. This could include: difficulty seeing, hearing, walking; difficulty using stairs, hands, fingers or doing other physical activities; difficulty learning, remembering or concentrating; emotional, psychological or mental health conditions; or other health problems or long-term conditions that have lasted or that are expected to last six months or more.</w:t>
      </w:r>
      <w:r w:rsidR="00506C5B" w:rsidRPr="006D1CAE">
        <w:rPr>
          <w:rFonts w:ascii="Calibri" w:hAnsi="Calibri" w:cs="Arial"/>
          <w:sz w:val="22"/>
          <w:szCs w:val="22"/>
        </w:rPr>
        <w:t xml:space="preserve"> </w:t>
      </w:r>
    </w:p>
    <w:p w14:paraId="66DBFC21" w14:textId="77777777" w:rsidR="005266E3" w:rsidRPr="006D1CAE" w:rsidRDefault="005266E3" w:rsidP="005266E3">
      <w:pPr>
        <w:pStyle w:val="Level1"/>
        <w:numPr>
          <w:ilvl w:val="0"/>
          <w:numId w:val="0"/>
        </w:numPr>
        <w:tabs>
          <w:tab w:val="left" w:pos="-1440"/>
        </w:tabs>
        <w:ind w:left="-900" w:right="-657"/>
        <w:rPr>
          <w:rFonts w:ascii="Calibri" w:hAnsi="Calibri" w:cs="Arial"/>
          <w:sz w:val="22"/>
          <w:szCs w:val="22"/>
        </w:rPr>
      </w:pPr>
    </w:p>
    <w:p w14:paraId="234B8B2C" w14:textId="58DB4A1F" w:rsidR="00D8463C" w:rsidRDefault="005266E3" w:rsidP="00D8463C">
      <w:pPr>
        <w:pStyle w:val="Level1"/>
        <w:numPr>
          <w:ilvl w:val="0"/>
          <w:numId w:val="0"/>
        </w:numPr>
        <w:tabs>
          <w:tab w:val="left" w:pos="-1440"/>
        </w:tabs>
        <w:ind w:left="-1260" w:right="-657"/>
        <w:rPr>
          <w:rFonts w:ascii="Calibri" w:hAnsi="Calibri" w:cs="Arial"/>
          <w:bCs/>
        </w:rPr>
      </w:pPr>
      <w:r>
        <w:rPr>
          <w:rFonts w:ascii="Calibri" w:hAnsi="Calibri" w:cs="Arial"/>
          <w:bCs/>
        </w:rPr>
        <w:object w:dxaOrig="225" w:dyaOrig="225" w14:anchorId="37DDB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8.75pt" o:ole="">
            <v:imagedata r:id="rId9" o:title=""/>
          </v:shape>
          <w:control r:id="rId10" w:name="OptionButton21" w:shapeid="_x0000_i1049"/>
        </w:object>
      </w:r>
    </w:p>
    <w:p w14:paraId="450C7D2A" w14:textId="1D304C75" w:rsidR="00D8463C" w:rsidRDefault="00D8463C" w:rsidP="00D8463C">
      <w:pPr>
        <w:pStyle w:val="Level1"/>
        <w:numPr>
          <w:ilvl w:val="0"/>
          <w:numId w:val="0"/>
        </w:numPr>
        <w:tabs>
          <w:tab w:val="left" w:pos="-1440"/>
        </w:tabs>
        <w:ind w:left="-1260" w:right="-657"/>
        <w:rPr>
          <w:rFonts w:ascii="Calibri" w:hAnsi="Calibri" w:cs="Arial"/>
          <w:bCs/>
        </w:rPr>
      </w:pPr>
      <w:r>
        <w:rPr>
          <w:rFonts w:ascii="Calibri" w:hAnsi="Calibri" w:cs="Arial"/>
          <w:b/>
          <w:bCs/>
        </w:rPr>
        <w:object w:dxaOrig="225" w:dyaOrig="225" w14:anchorId="2481A7AB">
          <v:shape id="_x0000_i1051" type="#_x0000_t75" style="width:41.25pt;height:18pt" o:ole="">
            <v:imagedata r:id="rId11" o:title=""/>
          </v:shape>
          <w:control r:id="rId12" w:name="OptionButton41" w:shapeid="_x0000_i1051"/>
        </w:object>
      </w:r>
    </w:p>
    <w:p w14:paraId="09380460" w14:textId="77777777" w:rsidR="00D8463C" w:rsidRDefault="00D8463C" w:rsidP="00D8463C">
      <w:pPr>
        <w:pStyle w:val="Level1"/>
        <w:numPr>
          <w:ilvl w:val="0"/>
          <w:numId w:val="0"/>
        </w:numPr>
        <w:tabs>
          <w:tab w:val="left" w:pos="-1440"/>
        </w:tabs>
        <w:ind w:left="-1260" w:right="-657"/>
        <w:rPr>
          <w:rFonts w:ascii="Calibri" w:hAnsi="Calibri" w:cs="Arial"/>
          <w:sz w:val="22"/>
          <w:szCs w:val="22"/>
          <w:lang w:val="en-GB"/>
        </w:rPr>
      </w:pPr>
    </w:p>
    <w:p w14:paraId="6664E831" w14:textId="71E1D61D" w:rsidR="009A05C8" w:rsidRDefault="00D8463C" w:rsidP="00421100">
      <w:pPr>
        <w:ind w:left="-1260" w:right="-657"/>
        <w:rPr>
          <w:rFonts w:ascii="Calibri" w:hAnsi="Calibri" w:cs="Arial"/>
          <w:sz w:val="22"/>
          <w:szCs w:val="22"/>
          <w:lang w:val="en-GB"/>
        </w:rPr>
      </w:pPr>
      <w:r>
        <w:rPr>
          <w:rFonts w:ascii="Calibri" w:hAnsi="Calibri" w:cs="Arial"/>
          <w:sz w:val="22"/>
          <w:szCs w:val="22"/>
          <w:lang w:val="en-GB"/>
        </w:rPr>
        <w:t>If yes, p</w:t>
      </w:r>
      <w:r w:rsidR="00421100" w:rsidRPr="006D1CAE">
        <w:rPr>
          <w:rFonts w:ascii="Calibri" w:hAnsi="Calibri" w:cs="Arial"/>
          <w:sz w:val="22"/>
          <w:szCs w:val="22"/>
          <w:lang w:val="en-GB"/>
        </w:rPr>
        <w:t>lease specify the number of youth in each category</w:t>
      </w:r>
      <w:r w:rsidR="005266E3">
        <w:rPr>
          <w:rFonts w:ascii="Calibri" w:hAnsi="Calibri" w:cs="Arial"/>
          <w:sz w:val="22"/>
          <w:szCs w:val="22"/>
          <w:lang w:val="en-GB"/>
        </w:rPr>
        <w:t>:</w:t>
      </w:r>
    </w:p>
    <w:p w14:paraId="121D58E7" w14:textId="77777777" w:rsidR="00D8463C" w:rsidRPr="006D1CAE" w:rsidRDefault="00D8463C" w:rsidP="00421100">
      <w:pPr>
        <w:ind w:left="-1260" w:right="-657"/>
        <w:rPr>
          <w:rFonts w:ascii="Calibri" w:hAnsi="Calibri" w:cs="Arial"/>
          <w:sz w:val="22"/>
          <w:szCs w:val="22"/>
          <w:lang w:val="en-GB"/>
        </w:rPr>
      </w:pPr>
    </w:p>
    <w:tbl>
      <w:tblPr>
        <w:tblStyle w:val="TableGrid"/>
        <w:tblW w:w="8275" w:type="dxa"/>
        <w:tblInd w:w="-1260" w:type="dxa"/>
        <w:tblLook w:val="04A0" w:firstRow="1" w:lastRow="0" w:firstColumn="1" w:lastColumn="0" w:noHBand="0" w:noVBand="1"/>
      </w:tblPr>
      <w:tblGrid>
        <w:gridCol w:w="1946"/>
        <w:gridCol w:w="1919"/>
        <w:gridCol w:w="2700"/>
        <w:gridCol w:w="1710"/>
      </w:tblGrid>
      <w:tr w:rsidR="001446C0" w:rsidRPr="006D1CAE" w14:paraId="39BCCA2B" w14:textId="6D9D4CCE" w:rsidTr="00602421">
        <w:tc>
          <w:tcPr>
            <w:tcW w:w="1946" w:type="dxa"/>
          </w:tcPr>
          <w:p w14:paraId="482C7FB5" w14:textId="77777777" w:rsidR="001446C0" w:rsidRPr="006D1CAE" w:rsidRDefault="001446C0" w:rsidP="00421100">
            <w:pPr>
              <w:ind w:right="-657"/>
              <w:rPr>
                <w:sz w:val="22"/>
                <w:szCs w:val="22"/>
              </w:rPr>
            </w:pPr>
            <w:r w:rsidRPr="006D1CAE">
              <w:rPr>
                <w:rFonts w:cs="Arial"/>
                <w:sz w:val="22"/>
                <w:szCs w:val="22"/>
                <w:lang w:val="en-GB"/>
              </w:rPr>
              <w:t>Mobility</w:t>
            </w:r>
          </w:p>
        </w:tc>
        <w:sdt>
          <w:sdtPr>
            <w:rPr>
              <w:sz w:val="22"/>
              <w:szCs w:val="22"/>
            </w:rPr>
            <w:id w:val="1470173513"/>
            <w:placeholder>
              <w:docPart w:val="6A81B82D162F4BA78B93D4C996401627"/>
            </w:placeholder>
            <w:showingPlcHdr/>
          </w:sdtPr>
          <w:sdtEndPr/>
          <w:sdtContent>
            <w:tc>
              <w:tcPr>
                <w:tcW w:w="1919" w:type="dxa"/>
              </w:tcPr>
              <w:p w14:paraId="6E2C2FC6" w14:textId="61C8F677" w:rsidR="001446C0" w:rsidRPr="006D1CAE" w:rsidRDefault="00B00E09" w:rsidP="00B00E09">
                <w:pPr>
                  <w:ind w:right="-657"/>
                  <w:rPr>
                    <w:sz w:val="22"/>
                    <w:szCs w:val="22"/>
                  </w:rPr>
                </w:pPr>
                <w:r w:rsidRPr="00B00E09">
                  <w:rPr>
                    <w:b/>
                    <w:sz w:val="22"/>
                    <w:szCs w:val="22"/>
                  </w:rPr>
                  <w:t>#</w:t>
                </w:r>
              </w:p>
            </w:tc>
          </w:sdtContent>
        </w:sdt>
        <w:tc>
          <w:tcPr>
            <w:tcW w:w="2700" w:type="dxa"/>
          </w:tcPr>
          <w:p w14:paraId="2CC8CC03" w14:textId="3FF3D6C3" w:rsidR="001446C0" w:rsidRPr="006D1CAE" w:rsidRDefault="001446C0" w:rsidP="00421100">
            <w:pPr>
              <w:ind w:right="-657"/>
              <w:rPr>
                <w:sz w:val="22"/>
                <w:szCs w:val="22"/>
              </w:rPr>
            </w:pPr>
            <w:r w:rsidRPr="006D1CAE">
              <w:rPr>
                <w:rFonts w:cs="Arial"/>
                <w:sz w:val="22"/>
                <w:szCs w:val="22"/>
                <w:lang w:val="en-GB"/>
              </w:rPr>
              <w:t>Hearing impairment</w:t>
            </w:r>
          </w:p>
        </w:tc>
        <w:sdt>
          <w:sdtPr>
            <w:rPr>
              <w:sz w:val="22"/>
              <w:szCs w:val="22"/>
            </w:rPr>
            <w:id w:val="-1936812868"/>
            <w:placeholder>
              <w:docPart w:val="CE3722FC409442D297F2CB01B3C2163C"/>
            </w:placeholder>
          </w:sdtPr>
          <w:sdtEndPr/>
          <w:sdtContent>
            <w:tc>
              <w:tcPr>
                <w:tcW w:w="1710" w:type="dxa"/>
              </w:tcPr>
              <w:p w14:paraId="469878DE" w14:textId="67326607" w:rsidR="001446C0" w:rsidRPr="006D1CAE" w:rsidRDefault="001446C0" w:rsidP="00421100">
                <w:pPr>
                  <w:ind w:right="-657"/>
                  <w:rPr>
                    <w:sz w:val="22"/>
                    <w:szCs w:val="22"/>
                  </w:rPr>
                </w:pPr>
                <w:r w:rsidRPr="00B00E09">
                  <w:rPr>
                    <w:b/>
                    <w:sz w:val="22"/>
                    <w:szCs w:val="22"/>
                  </w:rPr>
                  <w:t>#</w:t>
                </w:r>
              </w:p>
            </w:tc>
          </w:sdtContent>
        </w:sdt>
      </w:tr>
      <w:tr w:rsidR="001446C0" w:rsidRPr="006D1CAE" w14:paraId="50749234" w14:textId="6261A434" w:rsidTr="00602421">
        <w:tc>
          <w:tcPr>
            <w:tcW w:w="1946" w:type="dxa"/>
          </w:tcPr>
          <w:p w14:paraId="1AA4B568" w14:textId="77777777" w:rsidR="001446C0" w:rsidRPr="006D1CAE" w:rsidRDefault="001446C0" w:rsidP="00421100">
            <w:pPr>
              <w:ind w:right="-657"/>
              <w:rPr>
                <w:sz w:val="22"/>
                <w:szCs w:val="22"/>
              </w:rPr>
            </w:pPr>
            <w:r w:rsidRPr="006D1CAE">
              <w:rPr>
                <w:rFonts w:cs="Arial"/>
                <w:sz w:val="22"/>
                <w:szCs w:val="22"/>
                <w:lang w:val="en-GB"/>
              </w:rPr>
              <w:t>Learning disability</w:t>
            </w:r>
          </w:p>
        </w:tc>
        <w:sdt>
          <w:sdtPr>
            <w:rPr>
              <w:sz w:val="22"/>
              <w:szCs w:val="22"/>
            </w:rPr>
            <w:id w:val="-528876932"/>
            <w:placeholder>
              <w:docPart w:val="DAAFCCEFA44A436B918F61D0DDED6973"/>
            </w:placeholder>
            <w:showingPlcHdr/>
          </w:sdtPr>
          <w:sdtEndPr/>
          <w:sdtContent>
            <w:tc>
              <w:tcPr>
                <w:tcW w:w="1919" w:type="dxa"/>
              </w:tcPr>
              <w:p w14:paraId="3BD00BD5" w14:textId="6188DBFB" w:rsidR="001446C0" w:rsidRPr="006D1CAE" w:rsidRDefault="00B00E09" w:rsidP="00B00E09">
                <w:pPr>
                  <w:ind w:right="-657"/>
                  <w:rPr>
                    <w:sz w:val="22"/>
                    <w:szCs w:val="22"/>
                  </w:rPr>
                </w:pPr>
                <w:r w:rsidRPr="00B00E09">
                  <w:rPr>
                    <w:b/>
                    <w:sz w:val="22"/>
                    <w:szCs w:val="22"/>
                  </w:rPr>
                  <w:t>#</w:t>
                </w:r>
              </w:p>
            </w:tc>
          </w:sdtContent>
        </w:sdt>
        <w:tc>
          <w:tcPr>
            <w:tcW w:w="2700" w:type="dxa"/>
          </w:tcPr>
          <w:p w14:paraId="0135CACE" w14:textId="794DF41D" w:rsidR="001446C0" w:rsidRPr="006D1CAE" w:rsidRDefault="001446C0" w:rsidP="00421100">
            <w:pPr>
              <w:ind w:right="-657"/>
              <w:rPr>
                <w:sz w:val="22"/>
                <w:szCs w:val="22"/>
              </w:rPr>
            </w:pPr>
            <w:r w:rsidRPr="006D1CAE">
              <w:rPr>
                <w:rFonts w:cs="Arial"/>
                <w:sz w:val="22"/>
                <w:szCs w:val="22"/>
                <w:lang w:val="en-GB"/>
              </w:rPr>
              <w:t>Speech impairment</w:t>
            </w:r>
          </w:p>
        </w:tc>
        <w:sdt>
          <w:sdtPr>
            <w:rPr>
              <w:sz w:val="22"/>
              <w:szCs w:val="22"/>
            </w:rPr>
            <w:id w:val="104087532"/>
            <w:placeholder>
              <w:docPart w:val="9ADF5A6367954896A497FDD3FAC8B6D7"/>
            </w:placeholder>
          </w:sdtPr>
          <w:sdtEndPr/>
          <w:sdtContent>
            <w:tc>
              <w:tcPr>
                <w:tcW w:w="1710" w:type="dxa"/>
              </w:tcPr>
              <w:p w14:paraId="56E54AA3" w14:textId="37B84F56" w:rsidR="001446C0" w:rsidRPr="006D1CAE" w:rsidRDefault="001446C0" w:rsidP="00421100">
                <w:pPr>
                  <w:ind w:right="-657"/>
                  <w:rPr>
                    <w:sz w:val="22"/>
                    <w:szCs w:val="22"/>
                  </w:rPr>
                </w:pPr>
                <w:r w:rsidRPr="00B00E09">
                  <w:rPr>
                    <w:b/>
                    <w:sz w:val="22"/>
                    <w:szCs w:val="22"/>
                  </w:rPr>
                  <w:t>#</w:t>
                </w:r>
              </w:p>
            </w:tc>
          </w:sdtContent>
        </w:sdt>
      </w:tr>
      <w:tr w:rsidR="001446C0" w:rsidRPr="006D1CAE" w14:paraId="26F51D4B" w14:textId="356D30B3" w:rsidTr="00602421">
        <w:tc>
          <w:tcPr>
            <w:tcW w:w="1946" w:type="dxa"/>
          </w:tcPr>
          <w:p w14:paraId="2319C1B0" w14:textId="77777777" w:rsidR="001446C0" w:rsidRPr="006D1CAE" w:rsidRDefault="001446C0" w:rsidP="00421100">
            <w:pPr>
              <w:ind w:right="-657"/>
              <w:rPr>
                <w:sz w:val="22"/>
                <w:szCs w:val="22"/>
              </w:rPr>
            </w:pPr>
            <w:r w:rsidRPr="006D1CAE">
              <w:rPr>
                <w:rFonts w:cs="Arial"/>
                <w:sz w:val="22"/>
                <w:szCs w:val="22"/>
                <w:lang w:val="en-GB"/>
              </w:rPr>
              <w:t>Multiple</w:t>
            </w:r>
          </w:p>
        </w:tc>
        <w:sdt>
          <w:sdtPr>
            <w:rPr>
              <w:sz w:val="22"/>
              <w:szCs w:val="22"/>
            </w:rPr>
            <w:id w:val="1430399379"/>
            <w:placeholder>
              <w:docPart w:val="270099AA91E44015AD3F3A8303B3B9AE"/>
            </w:placeholder>
            <w:showingPlcHdr/>
          </w:sdtPr>
          <w:sdtEndPr/>
          <w:sdtContent>
            <w:tc>
              <w:tcPr>
                <w:tcW w:w="1919" w:type="dxa"/>
              </w:tcPr>
              <w:p w14:paraId="2E284CE3" w14:textId="222D2644" w:rsidR="001446C0" w:rsidRPr="006D1CAE" w:rsidRDefault="00B00E09" w:rsidP="00B00E09">
                <w:pPr>
                  <w:ind w:right="-657"/>
                  <w:rPr>
                    <w:sz w:val="22"/>
                    <w:szCs w:val="22"/>
                  </w:rPr>
                </w:pPr>
                <w:r w:rsidRPr="00B00E09">
                  <w:rPr>
                    <w:b/>
                    <w:sz w:val="22"/>
                    <w:szCs w:val="22"/>
                  </w:rPr>
                  <w:t>#</w:t>
                </w:r>
              </w:p>
            </w:tc>
          </w:sdtContent>
        </w:sdt>
        <w:tc>
          <w:tcPr>
            <w:tcW w:w="2700" w:type="dxa"/>
          </w:tcPr>
          <w:p w14:paraId="51948B9F" w14:textId="0B63036E" w:rsidR="001446C0" w:rsidRPr="006D1CAE" w:rsidRDefault="001446C0" w:rsidP="00421100">
            <w:pPr>
              <w:ind w:right="-657"/>
              <w:rPr>
                <w:sz w:val="22"/>
                <w:szCs w:val="22"/>
              </w:rPr>
            </w:pPr>
            <w:r w:rsidRPr="006D1CAE">
              <w:rPr>
                <w:rFonts w:cs="Arial"/>
                <w:sz w:val="22"/>
                <w:szCs w:val="22"/>
                <w:lang w:val="en-GB"/>
              </w:rPr>
              <w:t>Medical disability</w:t>
            </w:r>
          </w:p>
        </w:tc>
        <w:sdt>
          <w:sdtPr>
            <w:rPr>
              <w:sz w:val="22"/>
              <w:szCs w:val="22"/>
            </w:rPr>
            <w:id w:val="1642931292"/>
            <w:placeholder>
              <w:docPart w:val="FB1E1FD8BC6B4051AC1F69E1F06AA714"/>
            </w:placeholder>
          </w:sdtPr>
          <w:sdtEndPr/>
          <w:sdtContent>
            <w:tc>
              <w:tcPr>
                <w:tcW w:w="1710" w:type="dxa"/>
              </w:tcPr>
              <w:p w14:paraId="38F20291" w14:textId="3CA87F88" w:rsidR="001446C0" w:rsidRPr="006D1CAE" w:rsidRDefault="001446C0" w:rsidP="00421100">
                <w:pPr>
                  <w:ind w:right="-657"/>
                  <w:rPr>
                    <w:sz w:val="22"/>
                    <w:szCs w:val="22"/>
                  </w:rPr>
                </w:pPr>
                <w:r w:rsidRPr="00B00E09">
                  <w:rPr>
                    <w:b/>
                    <w:sz w:val="22"/>
                    <w:szCs w:val="22"/>
                  </w:rPr>
                  <w:t>#</w:t>
                </w:r>
              </w:p>
            </w:tc>
          </w:sdtContent>
        </w:sdt>
      </w:tr>
      <w:tr w:rsidR="001446C0" w:rsidRPr="006D1CAE" w14:paraId="2A3AFA71" w14:textId="37594FB7" w:rsidTr="00602421">
        <w:tc>
          <w:tcPr>
            <w:tcW w:w="1946" w:type="dxa"/>
          </w:tcPr>
          <w:p w14:paraId="1C7B32F0" w14:textId="6209BFD5" w:rsidR="001446C0" w:rsidRPr="006D1CAE" w:rsidRDefault="001446C0" w:rsidP="00421100">
            <w:pPr>
              <w:ind w:right="-657"/>
              <w:rPr>
                <w:rFonts w:cs="Arial"/>
                <w:sz w:val="22"/>
                <w:szCs w:val="22"/>
                <w:lang w:val="en-GB"/>
              </w:rPr>
            </w:pPr>
            <w:r w:rsidRPr="006D1CAE">
              <w:rPr>
                <w:rFonts w:cs="Arial"/>
                <w:sz w:val="22"/>
                <w:szCs w:val="22"/>
                <w:lang w:val="en-GB"/>
              </w:rPr>
              <w:t>Visual impairment</w:t>
            </w:r>
          </w:p>
        </w:tc>
        <w:sdt>
          <w:sdtPr>
            <w:rPr>
              <w:sz w:val="22"/>
              <w:szCs w:val="22"/>
            </w:rPr>
            <w:id w:val="-307864277"/>
            <w:placeholder>
              <w:docPart w:val="35C884868AAE4618B165807A55A0BF63"/>
            </w:placeholder>
            <w:showingPlcHdr/>
          </w:sdtPr>
          <w:sdtEndPr/>
          <w:sdtContent>
            <w:tc>
              <w:tcPr>
                <w:tcW w:w="1919" w:type="dxa"/>
              </w:tcPr>
              <w:p w14:paraId="3D5DDB42" w14:textId="76C2ECE4" w:rsidR="001446C0" w:rsidRPr="006D1CAE" w:rsidRDefault="00B00E09" w:rsidP="00B00E09">
                <w:pPr>
                  <w:ind w:right="-657"/>
                  <w:rPr>
                    <w:sz w:val="22"/>
                    <w:szCs w:val="22"/>
                  </w:rPr>
                </w:pPr>
                <w:r w:rsidRPr="00B00E09">
                  <w:rPr>
                    <w:b/>
                    <w:sz w:val="22"/>
                    <w:szCs w:val="22"/>
                  </w:rPr>
                  <w:t>#</w:t>
                </w:r>
              </w:p>
            </w:tc>
          </w:sdtContent>
        </w:sdt>
        <w:tc>
          <w:tcPr>
            <w:tcW w:w="2700" w:type="dxa"/>
          </w:tcPr>
          <w:p w14:paraId="5893F86D" w14:textId="2320090B" w:rsidR="001446C0" w:rsidRPr="006D1CAE" w:rsidRDefault="001446C0" w:rsidP="006548F1">
            <w:pPr>
              <w:ind w:right="-657"/>
              <w:rPr>
                <w:sz w:val="22"/>
                <w:szCs w:val="22"/>
              </w:rPr>
            </w:pPr>
            <w:r w:rsidRPr="006D1CAE">
              <w:rPr>
                <w:rFonts w:cs="Arial"/>
                <w:sz w:val="22"/>
                <w:szCs w:val="22"/>
                <w:lang w:val="en-GB"/>
              </w:rPr>
              <w:t xml:space="preserve">Emotional </w:t>
            </w:r>
            <w:r w:rsidR="006548F1">
              <w:rPr>
                <w:rFonts w:cs="Arial"/>
                <w:sz w:val="22"/>
                <w:szCs w:val="22"/>
                <w:lang w:val="en-GB"/>
              </w:rPr>
              <w:t>challenges</w:t>
            </w:r>
          </w:p>
        </w:tc>
        <w:sdt>
          <w:sdtPr>
            <w:rPr>
              <w:sz w:val="22"/>
              <w:szCs w:val="22"/>
            </w:rPr>
            <w:id w:val="-204565503"/>
            <w:placeholder>
              <w:docPart w:val="E94A11743DCE49F787F36EF63711C039"/>
            </w:placeholder>
          </w:sdtPr>
          <w:sdtEndPr/>
          <w:sdtContent>
            <w:tc>
              <w:tcPr>
                <w:tcW w:w="1710" w:type="dxa"/>
              </w:tcPr>
              <w:p w14:paraId="7853ED8D" w14:textId="42E9C022" w:rsidR="001446C0" w:rsidRPr="006D1CAE" w:rsidRDefault="001446C0" w:rsidP="00421100">
                <w:pPr>
                  <w:ind w:right="-657"/>
                  <w:rPr>
                    <w:sz w:val="22"/>
                    <w:szCs w:val="22"/>
                  </w:rPr>
                </w:pPr>
                <w:r w:rsidRPr="00B00E09">
                  <w:rPr>
                    <w:b/>
                    <w:sz w:val="22"/>
                    <w:szCs w:val="22"/>
                  </w:rPr>
                  <w:t>#</w:t>
                </w:r>
              </w:p>
            </w:tc>
          </w:sdtContent>
        </w:sdt>
      </w:tr>
      <w:tr w:rsidR="00B00E09" w:rsidRPr="006D1CAE" w14:paraId="239F31D9" w14:textId="46CD44C4" w:rsidTr="00B00E09">
        <w:tc>
          <w:tcPr>
            <w:tcW w:w="1946" w:type="dxa"/>
          </w:tcPr>
          <w:p w14:paraId="416F9DA4" w14:textId="08A13FE2" w:rsidR="00B00E09" w:rsidRPr="006D1CAE" w:rsidRDefault="00B00E09" w:rsidP="00421100">
            <w:pPr>
              <w:ind w:right="-657"/>
              <w:rPr>
                <w:rFonts w:cs="Arial"/>
                <w:sz w:val="22"/>
                <w:szCs w:val="22"/>
                <w:lang w:val="en-GB"/>
              </w:rPr>
            </w:pPr>
            <w:r w:rsidRPr="006D1CAE">
              <w:rPr>
                <w:rFonts w:cs="Arial"/>
                <w:sz w:val="22"/>
                <w:szCs w:val="22"/>
                <w:lang w:val="en-GB"/>
              </w:rPr>
              <w:t>Activity limitation</w:t>
            </w:r>
          </w:p>
        </w:tc>
        <w:sdt>
          <w:sdtPr>
            <w:rPr>
              <w:sz w:val="22"/>
              <w:szCs w:val="22"/>
            </w:rPr>
            <w:id w:val="-1014453845"/>
            <w:placeholder>
              <w:docPart w:val="0BCDAD66E9CC41D1B38D51931FCB07D6"/>
            </w:placeholder>
          </w:sdtPr>
          <w:sdtEndPr/>
          <w:sdtContent>
            <w:tc>
              <w:tcPr>
                <w:tcW w:w="1919" w:type="dxa"/>
              </w:tcPr>
              <w:p w14:paraId="71FF62DC" w14:textId="32105DEC" w:rsidR="00B00E09" w:rsidRPr="006D1CAE" w:rsidRDefault="00B00E09" w:rsidP="00421100">
                <w:pPr>
                  <w:ind w:right="-657"/>
                  <w:rPr>
                    <w:sz w:val="22"/>
                    <w:szCs w:val="22"/>
                  </w:rPr>
                </w:pPr>
                <w:r w:rsidRPr="00B00E09">
                  <w:rPr>
                    <w:b/>
                    <w:sz w:val="22"/>
                    <w:szCs w:val="22"/>
                  </w:rPr>
                  <w:t>#</w:t>
                </w:r>
              </w:p>
            </w:tc>
          </w:sdtContent>
        </w:sdt>
        <w:tc>
          <w:tcPr>
            <w:tcW w:w="4410" w:type="dxa"/>
            <w:gridSpan w:val="2"/>
          </w:tcPr>
          <w:p w14:paraId="4BD3E77F" w14:textId="46B625F1" w:rsidR="00B00E09" w:rsidRPr="006D1CAE" w:rsidRDefault="00B00E09" w:rsidP="00421100">
            <w:pPr>
              <w:ind w:right="-657"/>
              <w:rPr>
                <w:sz w:val="22"/>
                <w:szCs w:val="22"/>
              </w:rPr>
            </w:pPr>
          </w:p>
        </w:tc>
      </w:tr>
      <w:tr w:rsidR="001446C0" w:rsidRPr="006D1CAE" w14:paraId="16B07459" w14:textId="1B64DA3E" w:rsidTr="00602421">
        <w:tc>
          <w:tcPr>
            <w:tcW w:w="3865" w:type="dxa"/>
            <w:gridSpan w:val="2"/>
          </w:tcPr>
          <w:p w14:paraId="6985C46D" w14:textId="5647CD37" w:rsidR="001446C0" w:rsidRPr="006D1CAE" w:rsidRDefault="001446C0" w:rsidP="00421100">
            <w:pPr>
              <w:ind w:right="-657"/>
              <w:rPr>
                <w:sz w:val="22"/>
                <w:szCs w:val="22"/>
              </w:rPr>
            </w:pPr>
            <w:r w:rsidRPr="006D1CAE">
              <w:rPr>
                <w:rFonts w:cs="Arial"/>
                <w:sz w:val="22"/>
                <w:szCs w:val="22"/>
                <w:lang w:val="en-GB"/>
              </w:rPr>
              <w:t>Other</w:t>
            </w:r>
          </w:p>
        </w:tc>
        <w:sdt>
          <w:sdtPr>
            <w:rPr>
              <w:sz w:val="22"/>
              <w:szCs w:val="22"/>
            </w:rPr>
            <w:id w:val="-913324069"/>
            <w:placeholder>
              <w:docPart w:val="41B294EC2FBB48BEAC709D769A6AA1F9"/>
            </w:placeholder>
          </w:sdtPr>
          <w:sdtEndPr/>
          <w:sdtContent>
            <w:tc>
              <w:tcPr>
                <w:tcW w:w="4410" w:type="dxa"/>
                <w:gridSpan w:val="2"/>
              </w:tcPr>
              <w:p w14:paraId="07152D9B" w14:textId="41F9A215" w:rsidR="001446C0" w:rsidRPr="006D1CAE" w:rsidRDefault="001446C0" w:rsidP="00421100">
                <w:pPr>
                  <w:ind w:right="-657"/>
                  <w:rPr>
                    <w:sz w:val="22"/>
                    <w:szCs w:val="22"/>
                  </w:rPr>
                </w:pPr>
                <w:r w:rsidRPr="006D1CAE">
                  <w:rPr>
                    <w:sz w:val="22"/>
                    <w:szCs w:val="22"/>
                  </w:rPr>
                  <w:t>Please specify</w:t>
                </w:r>
              </w:p>
            </w:tc>
          </w:sdtContent>
        </w:sdt>
      </w:tr>
    </w:tbl>
    <w:p w14:paraId="24718AE2" w14:textId="62DB5DFF" w:rsidR="00FD19AA" w:rsidRDefault="005D0E75" w:rsidP="00D8463C">
      <w:pPr>
        <w:pStyle w:val="Level1"/>
        <w:numPr>
          <w:ilvl w:val="0"/>
          <w:numId w:val="0"/>
        </w:numPr>
        <w:tabs>
          <w:tab w:val="left" w:pos="-1407"/>
          <w:tab w:val="left" w:pos="-1170"/>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rPr>
      </w:pPr>
      <w:r>
        <w:rPr>
          <w:rFonts w:cs="Arial"/>
          <w:noProof/>
          <w:szCs w:val="20"/>
        </w:rPr>
        <mc:AlternateContent>
          <mc:Choice Requires="wps">
            <w:drawing>
              <wp:anchor distT="0" distB="0" distL="114300" distR="114300" simplePos="0" relativeHeight="251676672" behindDoc="0" locked="0" layoutInCell="1" allowOverlap="1" wp14:anchorId="7636A8D8" wp14:editId="211B251B">
                <wp:simplePos x="0" y="0"/>
                <wp:positionH relativeFrom="margin">
                  <wp:align>center</wp:align>
                </wp:positionH>
                <wp:positionV relativeFrom="paragraph">
                  <wp:posOffset>364608</wp:posOffset>
                </wp:positionV>
                <wp:extent cx="7559040" cy="15240"/>
                <wp:effectExtent l="38100" t="38100" r="60960" b="80010"/>
                <wp:wrapNone/>
                <wp:docPr id="7" name="Straight Connector 7"/>
                <wp:cNvGraphicFramePr/>
                <a:graphic xmlns:a="http://schemas.openxmlformats.org/drawingml/2006/main">
                  <a:graphicData uri="http://schemas.microsoft.com/office/word/2010/wordprocessingShape">
                    <wps:wsp>
                      <wps:cNvCnPr/>
                      <wps:spPr>
                        <a:xfrm flipV="1">
                          <a:off x="0" y="0"/>
                          <a:ext cx="755904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00E171D" id="Straight Connector 7"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7pt" to="595.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" strokecolor="windowText" strokeweight="2pt">
                <v:shadow on="t" color="black" opacity="24903f" origin=",.5" offset="0,.55556mm"/>
                <w10:wrap anchorx="margin"/>
              </v:line>
            </w:pict>
          </mc:Fallback>
        </mc:AlternateContent>
      </w:r>
    </w:p>
    <w:p w14:paraId="1BC7EC7F" w14:textId="77777777" w:rsidR="006548F1" w:rsidRDefault="006548F1" w:rsidP="00D8463C">
      <w:pPr>
        <w:pStyle w:val="Level1"/>
        <w:numPr>
          <w:ilvl w:val="0"/>
          <w:numId w:val="0"/>
        </w:numPr>
        <w:tabs>
          <w:tab w:val="left" w:pos="-1407"/>
          <w:tab w:val="left" w:pos="-1170"/>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rPr>
      </w:pPr>
    </w:p>
    <w:p w14:paraId="7C13A64A" w14:textId="77777777" w:rsidR="005D0E75" w:rsidRDefault="005D0E75" w:rsidP="005D0E75">
      <w:pPr>
        <w:pStyle w:val="Level1"/>
        <w:numPr>
          <w:ilvl w:val="0"/>
          <w:numId w:val="0"/>
        </w:numPr>
        <w:tabs>
          <w:tab w:val="left" w:pos="-1407"/>
          <w:tab w:val="left" w:pos="-1170"/>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Cs/>
          <w:szCs w:val="20"/>
        </w:rPr>
      </w:pPr>
    </w:p>
    <w:p w14:paraId="32E9C244" w14:textId="7FCDF3AB" w:rsidR="00BC3331" w:rsidRDefault="00BC3331" w:rsidP="00BC3331">
      <w:pPr>
        <w:pStyle w:val="Level1"/>
        <w:numPr>
          <w:ilvl w:val="0"/>
          <w:numId w:val="2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sz w:val="22"/>
          <w:szCs w:val="22"/>
        </w:rPr>
      </w:pPr>
      <w:r w:rsidRPr="00863AF0">
        <w:rPr>
          <w:rFonts w:ascii="Calibri" w:hAnsi="Calibri" w:cs="Arial"/>
          <w:bCs/>
          <w:sz w:val="22"/>
          <w:szCs w:val="22"/>
        </w:rPr>
        <w:t>In your view, were there any participants in your exchange program that are from a low-income household?</w:t>
      </w:r>
    </w:p>
    <w:p w14:paraId="25D4916E" w14:textId="77777777" w:rsidR="005266E3" w:rsidRPr="00863AF0" w:rsidRDefault="005266E3" w:rsidP="005266E3">
      <w:pPr>
        <w:pStyle w:val="Level1"/>
        <w:numPr>
          <w:ilvl w:val="0"/>
          <w:numId w:val="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900"/>
        <w:rPr>
          <w:rFonts w:ascii="Calibri" w:hAnsi="Calibri" w:cs="Arial"/>
          <w:bCs/>
          <w:sz w:val="22"/>
          <w:szCs w:val="22"/>
        </w:rPr>
      </w:pPr>
    </w:p>
    <w:p w14:paraId="65C2BD91" w14:textId="79EDBEAA" w:rsidR="00863AF0" w:rsidRDefault="005266E3" w:rsidP="00BC3331">
      <w:pPr>
        <w:pStyle w:val="Level1"/>
        <w:numPr>
          <w:ilvl w:val="0"/>
          <w:numId w:val="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sz w:val="22"/>
          <w:szCs w:val="22"/>
        </w:rPr>
      </w:pPr>
      <w:r w:rsidRPr="005266E3">
        <w:rPr>
          <w:rFonts w:ascii="Calibri" w:hAnsi="Calibri" w:cs="Arial"/>
          <w:bCs/>
          <w:sz w:val="24"/>
        </w:rPr>
        <w:object w:dxaOrig="225" w:dyaOrig="225" w14:anchorId="0D8229EB">
          <v:shape id="_x0000_i1053" type="#_x0000_t75" style="width:108.75pt;height:21.75pt" o:ole="">
            <v:imagedata r:id="rId13" o:title=""/>
          </v:shape>
          <w:control r:id="rId14" w:name="Yes" w:shapeid="_x0000_i1053"/>
        </w:object>
      </w:r>
      <w:sdt>
        <w:sdtPr>
          <w:rPr>
            <w:rFonts w:ascii="Calibri" w:hAnsi="Calibri" w:cs="Arial"/>
            <w:bCs/>
          </w:rPr>
          <w:id w:val="-729151305"/>
          <w:placeholder>
            <w:docPart w:val="94E83606C9FD47C59BC2250E8BAE27EB"/>
          </w:placeholder>
          <w:showingPlcHdr/>
        </w:sdtPr>
        <w:sdtEndPr/>
        <w:sdtContent>
          <w:r w:rsidR="006548F1" w:rsidRPr="005266E3">
            <w:rPr>
              <w:rFonts w:ascii="Calibri" w:hAnsi="Calibri" w:cs="Arial"/>
              <w:bCs/>
              <w:sz w:val="22"/>
              <w:szCs w:val="22"/>
            </w:rPr>
            <w:t>How many</w:t>
          </w:r>
        </w:sdtContent>
      </w:sdt>
      <w:r w:rsidR="001A5839" w:rsidRPr="00863AF0">
        <w:rPr>
          <w:rFonts w:ascii="Calibri" w:hAnsi="Calibri" w:cs="Arial"/>
          <w:b/>
          <w:bCs/>
          <w:sz w:val="22"/>
          <w:szCs w:val="22"/>
        </w:rPr>
        <w:tab/>
      </w:r>
    </w:p>
    <w:p w14:paraId="70BFAFBF" w14:textId="7AE7212F" w:rsidR="00863AF0" w:rsidRDefault="00863AF0" w:rsidP="00BC3331">
      <w:pPr>
        <w:pStyle w:val="Level1"/>
        <w:numPr>
          <w:ilvl w:val="0"/>
          <w:numId w:val="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sz w:val="22"/>
          <w:szCs w:val="22"/>
        </w:rPr>
      </w:pPr>
      <w:r>
        <w:rPr>
          <w:rFonts w:ascii="Calibri" w:hAnsi="Calibri" w:cs="Arial"/>
          <w:b/>
          <w:bCs/>
        </w:rPr>
        <w:object w:dxaOrig="225" w:dyaOrig="225" w14:anchorId="16CFAAEA">
          <v:shape id="_x0000_i1055" type="#_x0000_t75" style="width:41.25pt;height:18pt" o:ole="">
            <v:imagedata r:id="rId15" o:title=""/>
          </v:shape>
          <w:control r:id="rId16" w:name="OptionButton4" w:shapeid="_x0000_i1055"/>
        </w:object>
      </w:r>
    </w:p>
    <w:p w14:paraId="4CCE6D17" w14:textId="7518691C" w:rsidR="00BC3331" w:rsidRPr="00863AF0" w:rsidRDefault="006D1CAE" w:rsidP="00BC3331">
      <w:pPr>
        <w:pStyle w:val="Level1"/>
        <w:numPr>
          <w:ilvl w:val="0"/>
          <w:numId w:val="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sz w:val="22"/>
          <w:szCs w:val="22"/>
        </w:rPr>
      </w:pPr>
      <w:r w:rsidRPr="00863AF0">
        <w:rPr>
          <w:rFonts w:ascii="Calibri" w:hAnsi="Calibri" w:cs="Arial"/>
          <w:b/>
          <w:bCs/>
          <w:sz w:val="22"/>
          <w:szCs w:val="22"/>
        </w:rPr>
        <w:tab/>
      </w:r>
    </w:p>
    <w:p w14:paraId="28FF6809" w14:textId="753B177F" w:rsidR="003E4443" w:rsidRDefault="003E4443">
      <w:pPr>
        <w:spacing w:after="200" w:line="276" w:lineRule="auto"/>
        <w:rPr>
          <w:rFonts w:ascii="Calibri" w:eastAsia="Times New Roman" w:hAnsi="Calibri" w:cs="Arial"/>
          <w:bCs/>
          <w:sz w:val="22"/>
          <w:szCs w:val="22"/>
        </w:rPr>
      </w:pPr>
      <w:r>
        <w:rPr>
          <w:rFonts w:ascii="Calibri" w:hAnsi="Calibri" w:cs="Arial"/>
          <w:bCs/>
          <w:sz w:val="22"/>
          <w:szCs w:val="22"/>
        </w:rPr>
        <w:br w:type="page"/>
      </w:r>
      <w:bookmarkStart w:id="0" w:name="_GoBack"/>
      <w:bookmarkEnd w:id="0"/>
    </w:p>
    <w:p w14:paraId="252B40C6" w14:textId="3A5D3BA6" w:rsidR="006548F1" w:rsidRDefault="00ED0717" w:rsidP="005266E3">
      <w:pPr>
        <w:pStyle w:val="Level1"/>
        <w:numPr>
          <w:ilvl w:val="0"/>
          <w:numId w:val="2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sz w:val="22"/>
          <w:szCs w:val="22"/>
        </w:rPr>
      </w:pPr>
      <w:r w:rsidRPr="00863AF0">
        <w:rPr>
          <w:rFonts w:ascii="Calibri" w:hAnsi="Calibri" w:cs="Arial"/>
          <w:bCs/>
          <w:sz w:val="22"/>
          <w:szCs w:val="22"/>
        </w:rPr>
        <w:lastRenderedPageBreak/>
        <w:t>To your knowledge, were there any participants in your exc</w:t>
      </w:r>
      <w:r w:rsidR="00D120E7" w:rsidRPr="00863AF0">
        <w:rPr>
          <w:rFonts w:ascii="Calibri" w:hAnsi="Calibri" w:cs="Arial"/>
          <w:bCs/>
          <w:sz w:val="22"/>
          <w:szCs w:val="22"/>
        </w:rPr>
        <w:t>hange program who are Indigenous</w:t>
      </w:r>
      <w:r w:rsidR="005266E3">
        <w:rPr>
          <w:rFonts w:ascii="Calibri" w:hAnsi="Calibri" w:cs="Arial"/>
          <w:bCs/>
          <w:sz w:val="22"/>
          <w:szCs w:val="22"/>
        </w:rPr>
        <w:t>?</w:t>
      </w:r>
    </w:p>
    <w:p w14:paraId="5D7EDF99" w14:textId="77777777" w:rsidR="005266E3" w:rsidRPr="005266E3" w:rsidRDefault="005266E3" w:rsidP="005266E3">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900"/>
        <w:rPr>
          <w:rFonts w:ascii="Calibri" w:hAnsi="Calibri" w:cs="Arial"/>
          <w:bCs/>
          <w:sz w:val="22"/>
          <w:szCs w:val="22"/>
        </w:rPr>
      </w:pPr>
    </w:p>
    <w:p w14:paraId="25C6239A" w14:textId="5AC044CA" w:rsidR="005266E3" w:rsidRDefault="00ED0717" w:rsidP="005266E3">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rPr>
      </w:pPr>
      <w:r w:rsidRPr="00863AF0">
        <w:rPr>
          <w:rFonts w:ascii="Calibri" w:hAnsi="Calibri" w:cs="Arial"/>
          <w:b/>
          <w:bCs/>
        </w:rPr>
        <w:object w:dxaOrig="225" w:dyaOrig="225" w14:anchorId="234DCA2F">
          <v:shape id="_x0000_i1057" type="#_x0000_t75" style="width:51pt;height:18.75pt" o:ole="">
            <v:imagedata r:id="rId17" o:title=""/>
          </v:shape>
          <w:control r:id="rId18" w:name="OptionButton5" w:shapeid="_x0000_i1057"/>
        </w:object>
      </w:r>
    </w:p>
    <w:p w14:paraId="560B9004" w14:textId="77777777" w:rsidR="005266E3" w:rsidRPr="005266E3" w:rsidRDefault="005266E3" w:rsidP="005266E3">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rPr>
      </w:pPr>
    </w:p>
    <w:tbl>
      <w:tblPr>
        <w:tblStyle w:val="TableGrid"/>
        <w:tblW w:w="10435" w:type="dxa"/>
        <w:tblInd w:w="-1260" w:type="dxa"/>
        <w:tblLook w:val="04A0" w:firstRow="1" w:lastRow="0" w:firstColumn="1" w:lastColumn="0" w:noHBand="0" w:noVBand="1"/>
      </w:tblPr>
      <w:tblGrid>
        <w:gridCol w:w="2425"/>
        <w:gridCol w:w="2790"/>
        <w:gridCol w:w="2790"/>
        <w:gridCol w:w="2430"/>
      </w:tblGrid>
      <w:tr w:rsidR="00ED0717" w:rsidRPr="00863AF0" w14:paraId="1B7F7120" w14:textId="77777777" w:rsidTr="001446C0">
        <w:trPr>
          <w:trHeight w:val="296"/>
        </w:trPr>
        <w:tc>
          <w:tcPr>
            <w:tcW w:w="2425" w:type="dxa"/>
          </w:tcPr>
          <w:p w14:paraId="307B1EAF" w14:textId="31368DD0" w:rsidR="00ED0717" w:rsidRPr="00863AF0"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
                <w:bCs/>
                <w:sz w:val="22"/>
                <w:szCs w:val="22"/>
              </w:rPr>
            </w:pPr>
            <w:r w:rsidRPr="00863AF0">
              <w:rPr>
                <w:rFonts w:asciiTheme="minorHAnsi" w:hAnsiTheme="minorHAnsi" w:cs="Arial"/>
                <w:sz w:val="22"/>
                <w:szCs w:val="22"/>
              </w:rPr>
              <w:t xml:space="preserve">First Nation on reserve  </w:t>
            </w:r>
          </w:p>
        </w:tc>
        <w:sdt>
          <w:sdtPr>
            <w:rPr>
              <w:rFonts w:ascii="Calibri" w:hAnsi="Calibri" w:cs="Arial"/>
              <w:b/>
              <w:bCs/>
              <w:sz w:val="22"/>
              <w:szCs w:val="22"/>
            </w:rPr>
            <w:id w:val="346378437"/>
            <w:placeholder>
              <w:docPart w:val="5D7AC62355D14503B1BA4694EB2B37B3"/>
            </w:placeholder>
            <w:showingPlcHdr/>
          </w:sdtPr>
          <w:sdtEndPr/>
          <w:sdtContent>
            <w:tc>
              <w:tcPr>
                <w:tcW w:w="2790" w:type="dxa"/>
              </w:tcPr>
              <w:p w14:paraId="7E54EFF8" w14:textId="6F1763EA" w:rsidR="00ED0717" w:rsidRPr="00863AF0" w:rsidRDefault="00B00E09" w:rsidP="00B00E09">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
                    <w:bCs/>
                    <w:sz w:val="22"/>
                    <w:szCs w:val="22"/>
                  </w:rPr>
                </w:pPr>
                <w:r>
                  <w:rPr>
                    <w:rFonts w:ascii="Calibri" w:hAnsi="Calibri" w:cs="Arial"/>
                    <w:b/>
                    <w:bCs/>
                    <w:sz w:val="22"/>
                    <w:szCs w:val="22"/>
                  </w:rPr>
                  <w:t>#</w:t>
                </w:r>
              </w:p>
            </w:tc>
          </w:sdtContent>
        </w:sdt>
        <w:tc>
          <w:tcPr>
            <w:tcW w:w="2790" w:type="dxa"/>
          </w:tcPr>
          <w:p w14:paraId="1B86F97A" w14:textId="77777777" w:rsidR="00ED0717" w:rsidRPr="00863AF0"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
                <w:bCs/>
                <w:sz w:val="22"/>
                <w:szCs w:val="22"/>
              </w:rPr>
            </w:pPr>
            <w:r w:rsidRPr="00863AF0">
              <w:rPr>
                <w:rFonts w:asciiTheme="minorHAnsi" w:hAnsiTheme="minorHAnsi" w:cs="Arial"/>
                <w:sz w:val="22"/>
                <w:szCs w:val="22"/>
              </w:rPr>
              <w:t xml:space="preserve">First Nation off reserve    </w:t>
            </w:r>
          </w:p>
        </w:tc>
        <w:sdt>
          <w:sdtPr>
            <w:rPr>
              <w:rFonts w:ascii="Calibri" w:hAnsi="Calibri" w:cs="Arial"/>
              <w:b/>
              <w:bCs/>
              <w:sz w:val="22"/>
              <w:szCs w:val="22"/>
            </w:rPr>
            <w:id w:val="451373335"/>
            <w:placeholder>
              <w:docPart w:val="CE79038601A944DDBF56958578A6F47B"/>
            </w:placeholder>
            <w:showingPlcHdr/>
          </w:sdtPr>
          <w:sdtEndPr/>
          <w:sdtContent>
            <w:tc>
              <w:tcPr>
                <w:tcW w:w="2430" w:type="dxa"/>
              </w:tcPr>
              <w:p w14:paraId="241D84E1" w14:textId="77777777" w:rsidR="00ED0717" w:rsidRPr="00863AF0"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
                    <w:bCs/>
                    <w:sz w:val="22"/>
                    <w:szCs w:val="22"/>
                  </w:rPr>
                </w:pPr>
                <w:r w:rsidRPr="00863AF0">
                  <w:rPr>
                    <w:rFonts w:ascii="Calibri" w:hAnsi="Calibri" w:cs="Arial"/>
                    <w:b/>
                    <w:bCs/>
                    <w:sz w:val="22"/>
                    <w:szCs w:val="22"/>
                  </w:rPr>
                  <w:t>#</w:t>
                </w:r>
              </w:p>
            </w:tc>
          </w:sdtContent>
        </w:sdt>
      </w:tr>
      <w:tr w:rsidR="00ED0717" w:rsidRPr="00863AF0" w14:paraId="258011E1" w14:textId="77777777" w:rsidTr="001446C0">
        <w:trPr>
          <w:trHeight w:val="278"/>
        </w:trPr>
        <w:tc>
          <w:tcPr>
            <w:tcW w:w="2425" w:type="dxa"/>
          </w:tcPr>
          <w:p w14:paraId="032393BF" w14:textId="52DC4A0B" w:rsidR="00ED0717" w:rsidRPr="00863AF0"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
                <w:bCs/>
                <w:sz w:val="22"/>
                <w:szCs w:val="22"/>
              </w:rPr>
            </w:pPr>
            <w:r w:rsidRPr="00863AF0">
              <w:rPr>
                <w:rFonts w:asciiTheme="minorHAnsi" w:hAnsiTheme="minorHAnsi" w:cs="Arial"/>
                <w:sz w:val="22"/>
                <w:szCs w:val="22"/>
              </w:rPr>
              <w:t>Inuit</w:t>
            </w:r>
          </w:p>
        </w:tc>
        <w:sdt>
          <w:sdtPr>
            <w:rPr>
              <w:rFonts w:ascii="Calibri" w:hAnsi="Calibri" w:cs="Arial"/>
              <w:b/>
              <w:bCs/>
              <w:sz w:val="22"/>
              <w:szCs w:val="22"/>
            </w:rPr>
            <w:id w:val="-1745407915"/>
            <w:placeholder>
              <w:docPart w:val="373864EC547C4977B48E8E93275B7B45"/>
            </w:placeholder>
            <w:showingPlcHdr/>
          </w:sdtPr>
          <w:sdtEndPr/>
          <w:sdtContent>
            <w:tc>
              <w:tcPr>
                <w:tcW w:w="2790" w:type="dxa"/>
              </w:tcPr>
              <w:p w14:paraId="06E7C5EE" w14:textId="77777777" w:rsidR="00ED0717" w:rsidRPr="00863AF0"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
                    <w:bCs/>
                    <w:sz w:val="22"/>
                    <w:szCs w:val="22"/>
                  </w:rPr>
                </w:pPr>
                <w:r w:rsidRPr="00863AF0">
                  <w:rPr>
                    <w:rFonts w:ascii="Calibri" w:hAnsi="Calibri" w:cs="Arial"/>
                    <w:b/>
                    <w:bCs/>
                    <w:sz w:val="22"/>
                    <w:szCs w:val="22"/>
                  </w:rPr>
                  <w:t>#</w:t>
                </w:r>
              </w:p>
            </w:tc>
          </w:sdtContent>
        </w:sdt>
        <w:tc>
          <w:tcPr>
            <w:tcW w:w="2790" w:type="dxa"/>
          </w:tcPr>
          <w:p w14:paraId="04A0F024" w14:textId="77777777" w:rsidR="00ED0717" w:rsidRPr="00863AF0"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b/>
                <w:bCs/>
                <w:sz w:val="22"/>
                <w:szCs w:val="22"/>
              </w:rPr>
            </w:pPr>
            <w:r w:rsidRPr="00863AF0">
              <w:rPr>
                <w:rFonts w:asciiTheme="minorHAnsi" w:hAnsiTheme="minorHAnsi" w:cs="Arial"/>
                <w:sz w:val="22"/>
                <w:szCs w:val="22"/>
              </w:rPr>
              <w:t>Métis</w:t>
            </w:r>
          </w:p>
        </w:tc>
        <w:sdt>
          <w:sdtPr>
            <w:rPr>
              <w:rFonts w:ascii="Calibri" w:hAnsi="Calibri" w:cs="Arial"/>
              <w:b/>
              <w:bCs/>
              <w:sz w:val="22"/>
              <w:szCs w:val="22"/>
            </w:rPr>
            <w:id w:val="-2051835248"/>
            <w:placeholder>
              <w:docPart w:val="9F9360BC169B4209AE1D8769882CD656"/>
            </w:placeholder>
            <w:showingPlcHdr/>
          </w:sdtPr>
          <w:sdtEndPr/>
          <w:sdtContent>
            <w:tc>
              <w:tcPr>
                <w:tcW w:w="2430" w:type="dxa"/>
              </w:tcPr>
              <w:p w14:paraId="2D2953C9" w14:textId="77777777" w:rsidR="00ED0717" w:rsidRPr="00863AF0"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
                    <w:bCs/>
                    <w:sz w:val="22"/>
                    <w:szCs w:val="22"/>
                  </w:rPr>
                </w:pPr>
                <w:r w:rsidRPr="00863AF0">
                  <w:rPr>
                    <w:rFonts w:ascii="Calibri" w:hAnsi="Calibri" w:cs="Arial"/>
                    <w:b/>
                    <w:bCs/>
                    <w:sz w:val="22"/>
                    <w:szCs w:val="22"/>
                  </w:rPr>
                  <w:t>#</w:t>
                </w:r>
              </w:p>
            </w:tc>
          </w:sdtContent>
        </w:sdt>
      </w:tr>
    </w:tbl>
    <w:p w14:paraId="17975CDA" w14:textId="77777777" w:rsidR="005266E3" w:rsidRDefault="005266E3"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rPr>
      </w:pPr>
    </w:p>
    <w:p w14:paraId="1BC7ADD8" w14:textId="119D76E5" w:rsidR="006548F1" w:rsidRDefault="003E4443"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rPr>
      </w:pPr>
      <w:r>
        <w:rPr>
          <w:rFonts w:cs="Arial"/>
          <w:noProof/>
          <w:szCs w:val="20"/>
        </w:rPr>
        <mc:AlternateContent>
          <mc:Choice Requires="wps">
            <w:drawing>
              <wp:anchor distT="0" distB="0" distL="114300" distR="114300" simplePos="0" relativeHeight="251664384" behindDoc="0" locked="0" layoutInCell="1" allowOverlap="1" wp14:anchorId="1F8ECA41" wp14:editId="579D309F">
                <wp:simplePos x="0" y="0"/>
                <wp:positionH relativeFrom="page">
                  <wp:posOffset>201930</wp:posOffset>
                </wp:positionH>
                <wp:positionV relativeFrom="paragraph">
                  <wp:posOffset>321945</wp:posOffset>
                </wp:positionV>
                <wp:extent cx="7559040" cy="15240"/>
                <wp:effectExtent l="38100" t="38100" r="60960" b="80010"/>
                <wp:wrapNone/>
                <wp:docPr id="2" name="Straight Connector 2"/>
                <wp:cNvGraphicFramePr/>
                <a:graphic xmlns:a="http://schemas.openxmlformats.org/drawingml/2006/main">
                  <a:graphicData uri="http://schemas.microsoft.com/office/word/2010/wordprocessingShape">
                    <wps:wsp>
                      <wps:cNvCnPr/>
                      <wps:spPr>
                        <a:xfrm flipV="1">
                          <a:off x="0" y="0"/>
                          <a:ext cx="7559040" cy="152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E4157A"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9pt,25.35pt" to="611.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" strokecolor="windowText" strokeweight="2pt">
                <v:shadow on="t" color="black" opacity="24903f" origin=",.5" offset="0,.55556mm"/>
                <w10:wrap anchorx="page"/>
              </v:line>
            </w:pict>
          </mc:Fallback>
        </mc:AlternateContent>
      </w:r>
      <w:r w:rsidR="005D0E75">
        <w:rPr>
          <w:rFonts w:ascii="Calibri" w:hAnsi="Calibri" w:cs="Arial"/>
          <w:b/>
          <w:bCs/>
        </w:rPr>
        <w:object w:dxaOrig="225" w:dyaOrig="225" w14:anchorId="05B14391">
          <v:shape id="_x0000_i1059" type="#_x0000_t75" style="width:55.5pt;height:18pt" o:ole="">
            <v:imagedata r:id="rId19" o:title=""/>
          </v:shape>
          <w:control r:id="rId20" w:name="OptionButton6" w:shapeid="_x0000_i1059"/>
        </w:object>
      </w:r>
    </w:p>
    <w:p w14:paraId="69D2C18F" w14:textId="42E30F1D" w:rsidR="00602421" w:rsidRDefault="00602421"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szCs w:val="20"/>
        </w:rPr>
      </w:pPr>
    </w:p>
    <w:p w14:paraId="47CD3CAB" w14:textId="77777777" w:rsidR="00ED0717" w:rsidRPr="00057B58" w:rsidRDefault="00ED0717" w:rsidP="00ED0717">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szCs w:val="20"/>
        </w:rPr>
      </w:pPr>
    </w:p>
    <w:p w14:paraId="0C0266C0" w14:textId="104E8AF7" w:rsidR="00ED0717" w:rsidRPr="005266E3" w:rsidRDefault="00ED0717" w:rsidP="00ED0717">
      <w:pPr>
        <w:pStyle w:val="Level1"/>
        <w:numPr>
          <w:ilvl w:val="0"/>
          <w:numId w:val="2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rPr>
          <w:rFonts w:ascii="Calibri" w:hAnsi="Calibri" w:cs="Arial"/>
          <w:bCs/>
          <w:sz w:val="22"/>
          <w:szCs w:val="22"/>
          <w:lang w:val="en-GB"/>
        </w:rPr>
      </w:pPr>
      <w:r w:rsidRPr="005B53A4">
        <w:rPr>
          <w:rFonts w:ascii="Calibri" w:hAnsi="Calibri" w:cs="Arial"/>
          <w:bCs/>
          <w:sz w:val="22"/>
          <w:szCs w:val="22"/>
        </w:rPr>
        <w:t>In your view, did any of the participants in your exchange program live in a rural or remote community with a population that is less than 10,000?</w:t>
      </w:r>
    </w:p>
    <w:p w14:paraId="14A0C252" w14:textId="77777777" w:rsidR="005266E3" w:rsidRPr="005B53A4" w:rsidRDefault="005266E3" w:rsidP="005266E3">
      <w:pPr>
        <w:pStyle w:val="Level1"/>
        <w:numPr>
          <w:ilvl w:val="0"/>
          <w:numId w:val="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900"/>
        <w:rPr>
          <w:rFonts w:ascii="Calibri" w:hAnsi="Calibri" w:cs="Arial"/>
          <w:bCs/>
          <w:sz w:val="22"/>
          <w:szCs w:val="22"/>
          <w:lang w:val="en-GB"/>
        </w:rPr>
      </w:pPr>
    </w:p>
    <w:p w14:paraId="75009B3E" w14:textId="35852211" w:rsidR="005D0E75" w:rsidRDefault="00602421" w:rsidP="00ED0717">
      <w:pPr>
        <w:pStyle w:val="Level1"/>
        <w:numPr>
          <w:ilvl w:val="0"/>
          <w:numId w:val="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sz w:val="22"/>
          <w:szCs w:val="22"/>
          <w:lang w:val="en-GB"/>
        </w:rPr>
      </w:pPr>
      <w:r>
        <w:rPr>
          <w:rFonts w:ascii="Calibri" w:hAnsi="Calibri" w:cs="Arial"/>
          <w:b/>
          <w:bCs/>
          <w:lang w:val="en-GB"/>
        </w:rPr>
        <w:object w:dxaOrig="225" w:dyaOrig="225" w14:anchorId="3CB8C21A">
          <v:shape id="_x0000_i1061" type="#_x0000_t75" style="width:40.5pt;height:18pt" o:ole="">
            <v:imagedata r:id="rId21" o:title=""/>
          </v:shape>
          <w:control r:id="rId22" w:name="OptionButton7" w:shapeid="_x0000_i1061"/>
        </w:object>
      </w:r>
      <w:r w:rsidR="00B33980" w:rsidRPr="00B33980">
        <w:rPr>
          <w:rFonts w:ascii="Calibri" w:hAnsi="Calibri" w:cs="Arial"/>
          <w:bCs/>
          <w:sz w:val="22"/>
          <w:szCs w:val="22"/>
          <w:lang w:val="en-GB"/>
        </w:rPr>
        <w:t xml:space="preserve"> </w:t>
      </w:r>
      <w:sdt>
        <w:sdtPr>
          <w:rPr>
            <w:rFonts w:ascii="Calibri" w:hAnsi="Calibri" w:cs="Arial"/>
            <w:bCs/>
            <w:sz w:val="22"/>
            <w:szCs w:val="22"/>
            <w:lang w:val="en-GB"/>
          </w:rPr>
          <w:id w:val="-1165006535"/>
          <w:placeholder>
            <w:docPart w:val="7D5F9E81ECD24FFC90A310108EE70E01"/>
          </w:placeholder>
        </w:sdtPr>
        <w:sdtEndPr/>
        <w:sdtContent>
          <w:r w:rsidR="00B33980" w:rsidRPr="006548F1">
            <w:rPr>
              <w:rFonts w:ascii="Calibri" w:hAnsi="Calibri" w:cs="Arial"/>
              <w:bCs/>
              <w:sz w:val="22"/>
              <w:szCs w:val="22"/>
              <w:lang w:val="en-GB"/>
            </w:rPr>
            <w:t>How many</w:t>
          </w:r>
        </w:sdtContent>
      </w:sdt>
      <w:r w:rsidR="00ED0717" w:rsidRPr="005B53A4">
        <w:rPr>
          <w:rFonts w:ascii="Calibri" w:hAnsi="Calibri" w:cs="Arial"/>
          <w:b/>
          <w:bCs/>
          <w:sz w:val="22"/>
          <w:szCs w:val="22"/>
          <w:lang w:val="en-GB"/>
        </w:rPr>
        <w:tab/>
      </w:r>
      <w:r w:rsidR="00ED0717" w:rsidRPr="005B53A4">
        <w:rPr>
          <w:rFonts w:ascii="Calibri" w:hAnsi="Calibri" w:cs="Arial"/>
          <w:b/>
          <w:bCs/>
          <w:sz w:val="22"/>
          <w:szCs w:val="22"/>
          <w:lang w:val="en-GB"/>
        </w:rPr>
        <w:tab/>
      </w:r>
    </w:p>
    <w:p w14:paraId="532C904B" w14:textId="31EFDA17" w:rsidR="00ED0717" w:rsidRDefault="005D0E75" w:rsidP="00ED0717">
      <w:pPr>
        <w:pStyle w:val="Level1"/>
        <w:numPr>
          <w:ilvl w:val="0"/>
          <w:numId w:val="0"/>
        </w:numPr>
        <w:tabs>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Calibri" w:hAnsi="Calibri" w:cs="Arial"/>
          <w:b/>
          <w:bCs/>
          <w:sz w:val="22"/>
          <w:szCs w:val="22"/>
          <w:lang w:val="en-GB"/>
        </w:rPr>
      </w:pPr>
      <w:r w:rsidRPr="005B53A4">
        <w:rPr>
          <w:rFonts w:cs="Arial"/>
          <w:noProof/>
          <w:sz w:val="22"/>
          <w:szCs w:val="22"/>
        </w:rPr>
        <mc:AlternateContent>
          <mc:Choice Requires="wps">
            <w:drawing>
              <wp:anchor distT="0" distB="0" distL="114300" distR="114300" simplePos="0" relativeHeight="251680768" behindDoc="0" locked="0" layoutInCell="1" allowOverlap="1" wp14:anchorId="67077453" wp14:editId="5A37E5E3">
                <wp:simplePos x="0" y="0"/>
                <wp:positionH relativeFrom="margin">
                  <wp:align>center</wp:align>
                </wp:positionH>
                <wp:positionV relativeFrom="paragraph">
                  <wp:posOffset>295961</wp:posOffset>
                </wp:positionV>
                <wp:extent cx="7554141" cy="10885"/>
                <wp:effectExtent l="38100" t="38100" r="66040" b="84455"/>
                <wp:wrapNone/>
                <wp:docPr id="9" name="Straight Connector 9"/>
                <wp:cNvGraphicFramePr/>
                <a:graphic xmlns:a="http://schemas.openxmlformats.org/drawingml/2006/main">
                  <a:graphicData uri="http://schemas.microsoft.com/office/word/2010/wordprocessingShape">
                    <wps:wsp>
                      <wps:cNvCnPr/>
                      <wps:spPr>
                        <a:xfrm flipV="1">
                          <a:off x="0" y="0"/>
                          <a:ext cx="7554141" cy="108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3C515E" id="Straight Connector 9" o:spid="_x0000_s1026" style="position:absolute;flip:y;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3pt" to="594.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" strokecolor="windowText" strokeweight="2pt">
                <v:shadow on="t" color="black" opacity="24903f" origin=",.5" offset="0,.55556mm"/>
                <w10:wrap anchorx="margin"/>
              </v:line>
            </w:pict>
          </mc:Fallback>
        </mc:AlternateContent>
      </w:r>
      <w:r w:rsidR="00602421">
        <w:rPr>
          <w:rFonts w:ascii="Calibri" w:hAnsi="Calibri" w:cs="Arial"/>
          <w:b/>
          <w:bCs/>
          <w:lang w:val="en-GB"/>
        </w:rPr>
        <w:object w:dxaOrig="225" w:dyaOrig="225" w14:anchorId="40440939">
          <v:shape id="_x0000_i1063" type="#_x0000_t75" style="width:46.5pt;height:18.75pt" o:ole="">
            <v:imagedata r:id="rId23" o:title=""/>
          </v:shape>
          <w:control r:id="rId24" w:name="OptionButton8" w:shapeid="_x0000_i1063"/>
        </w:object>
      </w:r>
    </w:p>
    <w:p w14:paraId="6FA85E17" w14:textId="12A12CB1" w:rsidR="00B00E09" w:rsidRDefault="00B00E09">
      <w:pPr>
        <w:spacing w:after="200" w:line="276" w:lineRule="auto"/>
        <w:rPr>
          <w:rFonts w:ascii="Times New Roman" w:eastAsia="Times New Roman" w:hAnsi="Times New Roman" w:cs="Times New Roman"/>
          <w:sz w:val="20"/>
          <w:szCs w:val="20"/>
        </w:rPr>
      </w:pPr>
    </w:p>
    <w:p w14:paraId="292E982F" w14:textId="77777777" w:rsidR="00F840A7" w:rsidRPr="005266E3" w:rsidRDefault="00F840A7" w:rsidP="00F840A7">
      <w:pPr>
        <w:pStyle w:val="Level1"/>
        <w:numPr>
          <w:ilvl w:val="0"/>
          <w:numId w:val="2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asciiTheme="minorHAnsi" w:hAnsiTheme="minorHAnsi" w:cs="Arial"/>
          <w:sz w:val="22"/>
          <w:szCs w:val="22"/>
          <w:lang w:val="en-GB"/>
        </w:rPr>
      </w:pPr>
      <w:r w:rsidRPr="005B53A4">
        <w:rPr>
          <w:rFonts w:asciiTheme="minorHAnsi" w:hAnsiTheme="minorHAnsi" w:cs="Arial"/>
          <w:b/>
          <w:bCs/>
          <w:sz w:val="22"/>
          <w:szCs w:val="22"/>
        </w:rPr>
        <w:t>In your view, were any of the participants in your exchange program from a visible minority group</w:t>
      </w:r>
      <w:r w:rsidRPr="005B53A4">
        <w:rPr>
          <w:rFonts w:asciiTheme="minorHAnsi" w:hAnsiTheme="minorHAnsi" w:cs="Arial"/>
          <w:sz w:val="22"/>
          <w:szCs w:val="22"/>
        </w:rPr>
        <w:t>? A visible minority is defined as an indi</w:t>
      </w:r>
      <w:r w:rsidR="00A92F22" w:rsidRPr="005B53A4">
        <w:rPr>
          <w:rFonts w:asciiTheme="minorHAnsi" w:hAnsiTheme="minorHAnsi" w:cs="Arial"/>
          <w:sz w:val="22"/>
          <w:szCs w:val="22"/>
        </w:rPr>
        <w:t>vidual, other than an Indigenous</w:t>
      </w:r>
      <w:r w:rsidRPr="005B53A4">
        <w:rPr>
          <w:rFonts w:asciiTheme="minorHAnsi" w:hAnsiTheme="minorHAnsi" w:cs="Arial"/>
          <w:sz w:val="22"/>
          <w:szCs w:val="22"/>
        </w:rPr>
        <w:t xml:space="preserve"> person, who is non-Caucasian in race or non-white in</w:t>
      </w:r>
      <w:r w:rsidRPr="005B53A4">
        <w:rPr>
          <w:rFonts w:asciiTheme="minorHAnsi" w:hAnsiTheme="minorHAnsi" w:cs="Arial"/>
          <w:sz w:val="22"/>
          <w:szCs w:val="22"/>
          <w:lang w:val="en-CA"/>
        </w:rPr>
        <w:t xml:space="preserve"> colour</w:t>
      </w:r>
      <w:r w:rsidRPr="005B53A4">
        <w:rPr>
          <w:rFonts w:asciiTheme="minorHAnsi" w:hAnsiTheme="minorHAnsi" w:cs="Arial"/>
          <w:sz w:val="22"/>
          <w:szCs w:val="22"/>
        </w:rPr>
        <w:t xml:space="preserve">. </w:t>
      </w:r>
    </w:p>
    <w:p w14:paraId="764B8799" w14:textId="77777777" w:rsidR="005266E3" w:rsidRPr="005B53A4" w:rsidRDefault="005266E3" w:rsidP="005266E3">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900"/>
        <w:rPr>
          <w:rFonts w:asciiTheme="minorHAnsi" w:hAnsiTheme="minorHAnsi" w:cs="Arial"/>
          <w:sz w:val="22"/>
          <w:szCs w:val="22"/>
          <w:lang w:val="en-GB"/>
        </w:rPr>
      </w:pPr>
    </w:p>
    <w:p w14:paraId="44448868" w14:textId="61E7D94B" w:rsidR="005D0E75" w:rsidRDefault="00FF6CAD" w:rsidP="006548F1">
      <w:pPr>
        <w:pStyle w:val="Level1"/>
        <w:numPr>
          <w:ilvl w:val="0"/>
          <w:numId w:val="0"/>
        </w:numPr>
        <w:tabs>
          <w:tab w:val="left" w:pos="-1260"/>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Theme="minorHAnsi" w:hAnsiTheme="minorHAnsi" w:cs="Arial"/>
          <w:b/>
          <w:sz w:val="22"/>
          <w:szCs w:val="22"/>
          <w:lang w:val="en-GB"/>
        </w:rPr>
      </w:pPr>
      <w:r w:rsidRPr="005B53A4">
        <w:rPr>
          <w:rFonts w:ascii="Calibri" w:hAnsi="Calibri" w:cs="Arial"/>
          <w:b/>
          <w:bCs/>
          <w:lang w:val="en-GB"/>
        </w:rPr>
        <w:object w:dxaOrig="225" w:dyaOrig="225" w14:anchorId="4B5EA34E">
          <v:shape id="_x0000_i1065" type="#_x0000_t75" style="width:38.25pt;height:18.75pt" o:ole="">
            <v:imagedata r:id="rId25" o:title=""/>
          </v:shape>
          <w:control r:id="rId26" w:name="OptionButton71" w:shapeid="_x0000_i1065"/>
        </w:object>
      </w:r>
      <w:sdt>
        <w:sdtPr>
          <w:rPr>
            <w:rFonts w:ascii="Calibri" w:hAnsi="Calibri" w:cs="Arial"/>
            <w:b/>
            <w:bCs/>
            <w:lang w:val="en-GB"/>
          </w:rPr>
          <w:id w:val="908591227"/>
          <w:placeholder>
            <w:docPart w:val="4994044E1386450D8D4505839A87E2FD"/>
          </w:placeholder>
          <w:showingPlcHdr/>
        </w:sdtPr>
        <w:sdtEndPr/>
        <w:sdtContent>
          <w:r w:rsidR="005D0E75" w:rsidRPr="005D0E75">
            <w:rPr>
              <w:rFonts w:ascii="Calibri" w:hAnsi="Calibri" w:cs="Arial"/>
              <w:bCs/>
              <w:sz w:val="22"/>
              <w:szCs w:val="22"/>
              <w:lang w:val="en-GB"/>
            </w:rPr>
            <w:t>How many</w:t>
          </w:r>
        </w:sdtContent>
      </w:sdt>
      <w:r w:rsidR="00137D08" w:rsidRPr="005B53A4">
        <w:rPr>
          <w:rFonts w:asciiTheme="minorHAnsi" w:hAnsiTheme="minorHAnsi" w:cs="Arial"/>
          <w:b/>
          <w:sz w:val="22"/>
          <w:szCs w:val="22"/>
          <w:lang w:val="en-GB"/>
        </w:rPr>
        <w:t xml:space="preserve"> </w:t>
      </w:r>
      <w:r w:rsidR="00137D08" w:rsidRPr="005B53A4">
        <w:rPr>
          <w:rFonts w:asciiTheme="minorHAnsi" w:hAnsiTheme="minorHAnsi" w:cs="Arial"/>
          <w:b/>
          <w:sz w:val="22"/>
          <w:szCs w:val="22"/>
          <w:lang w:val="en-GB"/>
        </w:rPr>
        <w:tab/>
      </w:r>
    </w:p>
    <w:p w14:paraId="7B91186A" w14:textId="0F97CF87" w:rsidR="001D7E9D" w:rsidRDefault="005D0E75" w:rsidP="006548F1">
      <w:pPr>
        <w:pStyle w:val="Level1"/>
        <w:numPr>
          <w:ilvl w:val="0"/>
          <w:numId w:val="0"/>
        </w:numPr>
        <w:tabs>
          <w:tab w:val="left" w:pos="-1260"/>
          <w:tab w:val="left" w:pos="-1170"/>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hanging="90"/>
        <w:rPr>
          <w:rFonts w:ascii="Calibri" w:hAnsi="Calibri" w:cs="Arial"/>
          <w:b/>
          <w:bCs/>
          <w:sz w:val="22"/>
          <w:szCs w:val="22"/>
          <w:lang w:val="en-GB"/>
        </w:rPr>
      </w:pPr>
      <w:r w:rsidRPr="005B53A4">
        <w:rPr>
          <w:rFonts w:cs="Arial"/>
          <w:noProof/>
          <w:sz w:val="22"/>
          <w:szCs w:val="22"/>
        </w:rPr>
        <mc:AlternateContent>
          <mc:Choice Requires="wps">
            <w:drawing>
              <wp:anchor distT="0" distB="0" distL="114300" distR="114300" simplePos="0" relativeHeight="251670528" behindDoc="0" locked="0" layoutInCell="1" allowOverlap="1" wp14:anchorId="62566BE3" wp14:editId="276E8DE3">
                <wp:simplePos x="0" y="0"/>
                <wp:positionH relativeFrom="page">
                  <wp:align>right</wp:align>
                </wp:positionH>
                <wp:positionV relativeFrom="paragraph">
                  <wp:posOffset>340893</wp:posOffset>
                </wp:positionV>
                <wp:extent cx="7554141" cy="10885"/>
                <wp:effectExtent l="38100" t="38100" r="66040" b="84455"/>
                <wp:wrapNone/>
                <wp:docPr id="12" name="Straight Connector 12"/>
                <wp:cNvGraphicFramePr/>
                <a:graphic xmlns:a="http://schemas.openxmlformats.org/drawingml/2006/main">
                  <a:graphicData uri="http://schemas.microsoft.com/office/word/2010/wordprocessingShape">
                    <wps:wsp>
                      <wps:cNvCnPr/>
                      <wps:spPr>
                        <a:xfrm flipV="1">
                          <a:off x="0" y="0"/>
                          <a:ext cx="7554141" cy="108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278480" id="Straight Connector 12" o:spid="_x0000_s1026" style="position:absolute;flip:y;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3.6pt,26.85pt" to="1138.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" strokecolor="windowText" strokeweight="2pt">
                <v:shadow on="t" color="black" opacity="24903f" origin=",.5" offset="0,.55556mm"/>
                <w10:wrap anchorx="page"/>
              </v:line>
            </w:pict>
          </mc:Fallback>
        </mc:AlternateContent>
      </w:r>
      <w:r w:rsidR="00137D08" w:rsidRPr="005B53A4">
        <w:rPr>
          <w:rFonts w:asciiTheme="minorHAnsi" w:hAnsiTheme="minorHAnsi" w:cs="Arial"/>
          <w:b/>
          <w:sz w:val="22"/>
          <w:szCs w:val="22"/>
          <w:lang w:val="en-GB"/>
        </w:rPr>
        <w:tab/>
      </w:r>
      <w:r w:rsidR="006548F1">
        <w:rPr>
          <w:rFonts w:cs="Arial"/>
          <w:b/>
          <w:lang w:val="en-GB"/>
        </w:rPr>
        <w:object w:dxaOrig="225" w:dyaOrig="225" w14:anchorId="7D78A799">
          <v:shape id="_x0000_i1067" type="#_x0000_t75" style="width:108pt;height:18pt" o:ole="">
            <v:imagedata r:id="rId27" o:title=""/>
          </v:shape>
          <w:control r:id="rId28" w:name="OptionButton9" w:shapeid="_x0000_i1067"/>
        </w:object>
      </w:r>
    </w:p>
    <w:p w14:paraId="5F1A3632" w14:textId="28B014D7" w:rsidR="00892E03" w:rsidRPr="005B53A4" w:rsidRDefault="00892E03" w:rsidP="001D7E9D">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Theme="minorHAnsi" w:hAnsiTheme="minorHAnsi" w:cs="Arial"/>
          <w:sz w:val="22"/>
          <w:szCs w:val="22"/>
          <w:lang w:val="en-GB"/>
        </w:rPr>
      </w:pPr>
    </w:p>
    <w:p w14:paraId="08629671" w14:textId="77777777" w:rsidR="001D7E9D" w:rsidRPr="00407050" w:rsidRDefault="001D7E9D" w:rsidP="001D7E9D">
      <w:pPr>
        <w:pStyle w:val="Level1"/>
        <w:numPr>
          <w:ilvl w:val="0"/>
          <w:numId w:val="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asciiTheme="minorHAnsi" w:hAnsiTheme="minorHAnsi" w:cs="Arial"/>
          <w:szCs w:val="20"/>
          <w:lang w:val="en-GB"/>
        </w:rPr>
      </w:pPr>
    </w:p>
    <w:p w14:paraId="4932314F" w14:textId="77777777" w:rsidR="001D7E9D" w:rsidRDefault="001D7E9D" w:rsidP="001D7E9D">
      <w:pPr>
        <w:pStyle w:val="ListParagraph"/>
        <w:numPr>
          <w:ilvl w:val="0"/>
          <w:numId w:val="2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r w:rsidRPr="005B53A4">
        <w:rPr>
          <w:rFonts w:cs="Arial"/>
          <w:b/>
          <w:bCs/>
          <w:sz w:val="22"/>
          <w:szCs w:val="22"/>
          <w:lang w:val="en-GB"/>
        </w:rPr>
        <w:t>To your knowledge, were any participants in your group members of an official language minority community (i.e.</w:t>
      </w:r>
      <w:r w:rsidRPr="005B53A4">
        <w:rPr>
          <w:rFonts w:cs="Arial"/>
          <w:b/>
          <w:bCs/>
          <w:sz w:val="22"/>
          <w:szCs w:val="22"/>
          <w:lang w:val="en-CA"/>
        </w:rPr>
        <w:t xml:space="preserve"> Francophone</w:t>
      </w:r>
      <w:r w:rsidRPr="005B53A4">
        <w:rPr>
          <w:rFonts w:cs="Arial"/>
          <w:b/>
          <w:bCs/>
          <w:sz w:val="22"/>
          <w:szCs w:val="22"/>
        </w:rPr>
        <w:t>'</w:t>
      </w:r>
      <w:r w:rsidRPr="005B53A4">
        <w:rPr>
          <w:rFonts w:cs="Arial"/>
          <w:b/>
          <w:bCs/>
          <w:sz w:val="22"/>
          <w:szCs w:val="22"/>
          <w:lang w:val="en-CA"/>
        </w:rPr>
        <w:t>s</w:t>
      </w:r>
      <w:r w:rsidRPr="005B53A4">
        <w:rPr>
          <w:rFonts w:cs="Arial"/>
          <w:b/>
          <w:bCs/>
          <w:sz w:val="22"/>
          <w:szCs w:val="22"/>
          <w:lang w:val="en-GB"/>
        </w:rPr>
        <w:t xml:space="preserve"> outside Quebec, Anglophones in Quebec)? </w:t>
      </w:r>
    </w:p>
    <w:p w14:paraId="4A9DE12E" w14:textId="77777777" w:rsidR="005266E3" w:rsidRPr="005B53A4" w:rsidRDefault="005266E3" w:rsidP="005266E3">
      <w:pPr>
        <w:pStyle w:val="ListParagraph"/>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900"/>
        <w:rPr>
          <w:rFonts w:cs="Arial"/>
          <w:b/>
          <w:bCs/>
          <w:sz w:val="22"/>
          <w:szCs w:val="22"/>
          <w:lang w:val="en-GB"/>
        </w:rPr>
      </w:pPr>
    </w:p>
    <w:p w14:paraId="6CE8B317" w14:textId="76980326" w:rsidR="005D0E75" w:rsidRDefault="001D7E9D" w:rsidP="001D7E9D">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cs="Arial"/>
          <w:b/>
          <w:bCs/>
          <w:sz w:val="22"/>
          <w:szCs w:val="22"/>
          <w:lang w:val="en-GB"/>
        </w:rPr>
      </w:pPr>
      <w:r w:rsidRPr="005B53A4">
        <w:rPr>
          <w:rFonts w:cs="Arial"/>
          <w:b/>
          <w:bCs/>
          <w:lang w:val="en-GB"/>
        </w:rPr>
        <w:object w:dxaOrig="225" w:dyaOrig="225" w14:anchorId="402D0C60">
          <v:shape id="_x0000_i1069" type="#_x0000_t75" style="width:42.75pt;height:18.75pt" o:ole="">
            <v:imagedata r:id="rId29" o:title=""/>
          </v:shape>
          <w:control r:id="rId30" w:name="OptionButton11" w:shapeid="_x0000_i1069"/>
        </w:object>
      </w:r>
      <w:sdt>
        <w:sdtPr>
          <w:rPr>
            <w:rFonts w:cs="Arial"/>
            <w:b/>
            <w:bCs/>
            <w:lang w:val="en-GB"/>
          </w:rPr>
          <w:id w:val="1487508701"/>
          <w:placeholder>
            <w:docPart w:val="710C3E52092E4853B39C905B16D9C7C8"/>
          </w:placeholder>
          <w:showingPlcHdr/>
        </w:sdtPr>
        <w:sdtEndPr/>
        <w:sdtContent>
          <w:r w:rsidR="005D0E75" w:rsidRPr="006548F1">
            <w:rPr>
              <w:rFonts w:cs="Arial"/>
              <w:bCs/>
              <w:sz w:val="22"/>
              <w:szCs w:val="22"/>
              <w:lang w:val="en-GB"/>
            </w:rPr>
            <w:t>How many</w:t>
          </w:r>
        </w:sdtContent>
      </w:sdt>
      <w:r w:rsidRPr="005B53A4">
        <w:rPr>
          <w:rFonts w:cs="Arial"/>
          <w:b/>
          <w:bCs/>
          <w:sz w:val="22"/>
          <w:szCs w:val="22"/>
          <w:lang w:val="en-GB"/>
        </w:rPr>
        <w:t xml:space="preserve"> </w:t>
      </w:r>
      <w:r w:rsidR="00137D08" w:rsidRPr="005B53A4">
        <w:rPr>
          <w:rFonts w:cs="Arial"/>
          <w:b/>
          <w:bCs/>
          <w:sz w:val="22"/>
          <w:szCs w:val="22"/>
          <w:lang w:val="en-GB"/>
        </w:rPr>
        <w:tab/>
      </w:r>
      <w:r w:rsidR="00137D08" w:rsidRPr="005B53A4">
        <w:rPr>
          <w:rFonts w:cs="Arial"/>
          <w:b/>
          <w:bCs/>
          <w:sz w:val="22"/>
          <w:szCs w:val="22"/>
          <w:lang w:val="en-GB"/>
        </w:rPr>
        <w:tab/>
      </w:r>
    </w:p>
    <w:p w14:paraId="259A8FBF" w14:textId="1F516F9A" w:rsidR="001D7E9D" w:rsidRDefault="001D7E9D" w:rsidP="006548F1">
      <w:pPr>
        <w:tabs>
          <w:tab w:val="left" w:pos="-1350"/>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350"/>
        <w:rPr>
          <w:rFonts w:cs="Arial"/>
          <w:bCs/>
          <w:sz w:val="22"/>
          <w:szCs w:val="22"/>
          <w:lang w:val="en-GB"/>
        </w:rPr>
      </w:pPr>
      <w:r w:rsidRPr="005B53A4">
        <w:rPr>
          <w:rFonts w:cs="Arial"/>
          <w:b/>
          <w:bCs/>
          <w:sz w:val="22"/>
          <w:szCs w:val="22"/>
          <w:lang w:val="en-GB"/>
        </w:rPr>
        <w:t xml:space="preserve"> </w:t>
      </w:r>
      <w:r w:rsidR="005D0E75">
        <w:rPr>
          <w:rFonts w:cs="Arial"/>
          <w:b/>
          <w:bCs/>
          <w:lang w:val="en-GB"/>
        </w:rPr>
        <w:object w:dxaOrig="225" w:dyaOrig="225" w14:anchorId="0032FE41">
          <v:shape id="_x0000_i1071" type="#_x0000_t75" style="width:108pt;height:18pt" o:ole="">
            <v:imagedata r:id="rId31" o:title=""/>
          </v:shape>
          <w:control r:id="rId32" w:name="OptionButton10" w:shapeid="_x0000_i1071"/>
        </w:object>
      </w:r>
    </w:p>
    <w:p w14:paraId="2F877F0F" w14:textId="77777777" w:rsidR="00892E03" w:rsidRPr="005B53A4" w:rsidRDefault="00892E03" w:rsidP="001D7E9D">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cs="Arial"/>
          <w:b/>
          <w:bCs/>
          <w:sz w:val="22"/>
          <w:szCs w:val="22"/>
          <w:lang w:val="en-GB"/>
        </w:rPr>
      </w:pPr>
    </w:p>
    <w:p w14:paraId="35896961" w14:textId="77777777" w:rsidR="001D7E9D" w:rsidRPr="005B53A4" w:rsidRDefault="00212A81" w:rsidP="001D7E9D">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cs="Arial"/>
          <w:b/>
          <w:bCs/>
          <w:sz w:val="22"/>
          <w:szCs w:val="22"/>
          <w:lang w:val="en-GB"/>
        </w:rPr>
      </w:pPr>
      <w:r w:rsidRPr="005B53A4">
        <w:rPr>
          <w:rFonts w:cs="Arial"/>
          <w:noProof/>
          <w:sz w:val="22"/>
          <w:szCs w:val="22"/>
        </w:rPr>
        <mc:AlternateContent>
          <mc:Choice Requires="wps">
            <w:drawing>
              <wp:anchor distT="0" distB="0" distL="114300" distR="114300" simplePos="0" relativeHeight="251672576" behindDoc="0" locked="0" layoutInCell="1" allowOverlap="1" wp14:anchorId="1507BA7F" wp14:editId="648A5447">
                <wp:simplePos x="0" y="0"/>
                <wp:positionH relativeFrom="page">
                  <wp:posOffset>146957</wp:posOffset>
                </wp:positionH>
                <wp:positionV relativeFrom="paragraph">
                  <wp:posOffset>109673</wp:posOffset>
                </wp:positionV>
                <wp:extent cx="7495449" cy="10885"/>
                <wp:effectExtent l="38100" t="38100" r="67945" b="84455"/>
                <wp:wrapNone/>
                <wp:docPr id="13" name="Straight Connector 13"/>
                <wp:cNvGraphicFramePr/>
                <a:graphic xmlns:a="http://schemas.openxmlformats.org/drawingml/2006/main">
                  <a:graphicData uri="http://schemas.microsoft.com/office/word/2010/wordprocessingShape">
                    <wps:wsp>
                      <wps:cNvCnPr/>
                      <wps:spPr>
                        <a:xfrm flipV="1">
                          <a:off x="0" y="0"/>
                          <a:ext cx="7495449" cy="108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E37F46"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55pt,8.65pt" to="60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" strokecolor="windowText" strokeweight="2pt">
                <v:shadow on="t" color="black" opacity="24903f" origin=",.5" offset="0,.55556mm"/>
                <w10:wrap anchorx="page"/>
              </v:line>
            </w:pict>
          </mc:Fallback>
        </mc:AlternateContent>
      </w:r>
    </w:p>
    <w:p w14:paraId="75E7BBCE" w14:textId="77777777" w:rsidR="003E4443" w:rsidRDefault="003E4443" w:rsidP="003E4443">
      <w:pPr>
        <w:pStyle w:val="ListParagraph"/>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900"/>
        <w:rPr>
          <w:rFonts w:cs="Arial"/>
          <w:b/>
          <w:bCs/>
          <w:sz w:val="22"/>
          <w:szCs w:val="22"/>
          <w:lang w:val="en-GB"/>
        </w:rPr>
      </w:pPr>
    </w:p>
    <w:p w14:paraId="739C83A7" w14:textId="47E2217D" w:rsidR="001D7E9D" w:rsidRDefault="001D7E9D" w:rsidP="001D7E9D">
      <w:pPr>
        <w:pStyle w:val="ListParagraph"/>
        <w:numPr>
          <w:ilvl w:val="0"/>
          <w:numId w:val="20"/>
        </w:num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r w:rsidRPr="00005225">
        <w:rPr>
          <w:rFonts w:cs="Arial"/>
          <w:b/>
          <w:bCs/>
          <w:sz w:val="22"/>
          <w:szCs w:val="22"/>
          <w:lang w:val="en-GB"/>
        </w:rPr>
        <w:t>To your knowledge, how many participants in your group speak the following languages at home:</w:t>
      </w:r>
    </w:p>
    <w:p w14:paraId="77391BAB" w14:textId="77777777" w:rsidR="00D8463C" w:rsidRPr="00005225" w:rsidRDefault="00D8463C" w:rsidP="00D8463C">
      <w:pPr>
        <w:pStyle w:val="ListParagraph"/>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900"/>
        <w:rPr>
          <w:rFonts w:cs="Arial"/>
          <w:b/>
          <w:bCs/>
          <w:sz w:val="22"/>
          <w:szCs w:val="22"/>
          <w:lang w:val="en-GB"/>
        </w:rPr>
      </w:pPr>
    </w:p>
    <w:tbl>
      <w:tblPr>
        <w:tblStyle w:val="TableGrid"/>
        <w:tblW w:w="0" w:type="auto"/>
        <w:tblInd w:w="-1260" w:type="dxa"/>
        <w:tblLook w:val="04A0" w:firstRow="1" w:lastRow="0" w:firstColumn="1" w:lastColumn="0" w:noHBand="0" w:noVBand="1"/>
      </w:tblPr>
      <w:tblGrid>
        <w:gridCol w:w="4480"/>
        <w:gridCol w:w="4481"/>
      </w:tblGrid>
      <w:tr w:rsidR="006548F1" w:rsidRPr="00005225" w14:paraId="3D3E1D1A" w14:textId="77777777" w:rsidTr="00005225">
        <w:tc>
          <w:tcPr>
            <w:tcW w:w="4480" w:type="dxa"/>
            <w:shd w:val="clear" w:color="auto" w:fill="D9D9D9" w:themeFill="background1" w:themeFillShade="D9"/>
          </w:tcPr>
          <w:p w14:paraId="4B6877A8" w14:textId="77777777"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p>
        </w:tc>
        <w:tc>
          <w:tcPr>
            <w:tcW w:w="4481" w:type="dxa"/>
          </w:tcPr>
          <w:p w14:paraId="01C3526F" w14:textId="060ED484"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r w:rsidRPr="00005225">
              <w:rPr>
                <w:rFonts w:cs="Arial"/>
                <w:b/>
                <w:bCs/>
                <w:sz w:val="22"/>
                <w:szCs w:val="22"/>
                <w:lang w:val="en-GB"/>
              </w:rPr>
              <w:t>How many</w:t>
            </w:r>
          </w:p>
        </w:tc>
      </w:tr>
      <w:tr w:rsidR="006548F1" w:rsidRPr="00005225" w14:paraId="7B203252" w14:textId="77777777" w:rsidTr="006548F1">
        <w:tc>
          <w:tcPr>
            <w:tcW w:w="4480" w:type="dxa"/>
          </w:tcPr>
          <w:p w14:paraId="7A91CACA" w14:textId="3EA32AEC"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r w:rsidRPr="00005225">
              <w:rPr>
                <w:rFonts w:cs="Arial"/>
                <w:b/>
                <w:bCs/>
                <w:sz w:val="22"/>
                <w:szCs w:val="22"/>
                <w:lang w:val="en-GB"/>
              </w:rPr>
              <w:t>ONLY French</w:t>
            </w:r>
          </w:p>
        </w:tc>
        <w:tc>
          <w:tcPr>
            <w:tcW w:w="4481" w:type="dxa"/>
          </w:tcPr>
          <w:p w14:paraId="461DAA6F" w14:textId="77777777"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p>
        </w:tc>
      </w:tr>
      <w:tr w:rsidR="006548F1" w:rsidRPr="00005225" w14:paraId="6FEA3399" w14:textId="77777777" w:rsidTr="006548F1">
        <w:tc>
          <w:tcPr>
            <w:tcW w:w="4480" w:type="dxa"/>
          </w:tcPr>
          <w:p w14:paraId="12EF51CE" w14:textId="3E58BA04"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r w:rsidRPr="00005225">
              <w:rPr>
                <w:rFonts w:cs="Arial"/>
                <w:b/>
                <w:bCs/>
                <w:sz w:val="22"/>
                <w:szCs w:val="22"/>
                <w:lang w:val="en-GB"/>
              </w:rPr>
              <w:t>ONLY English</w:t>
            </w:r>
          </w:p>
        </w:tc>
        <w:tc>
          <w:tcPr>
            <w:tcW w:w="4481" w:type="dxa"/>
          </w:tcPr>
          <w:p w14:paraId="022210C6" w14:textId="77777777"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p>
        </w:tc>
      </w:tr>
      <w:tr w:rsidR="006548F1" w:rsidRPr="00005225" w14:paraId="29A84C28" w14:textId="77777777" w:rsidTr="006548F1">
        <w:tc>
          <w:tcPr>
            <w:tcW w:w="4480" w:type="dxa"/>
          </w:tcPr>
          <w:p w14:paraId="06CA7338" w14:textId="3A5D9D09"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r w:rsidRPr="00005225">
              <w:rPr>
                <w:rFonts w:cs="Arial"/>
                <w:b/>
                <w:bCs/>
                <w:sz w:val="22"/>
                <w:szCs w:val="22"/>
                <w:lang w:val="en-GB"/>
              </w:rPr>
              <w:t>Both English and French</w:t>
            </w:r>
            <w:r w:rsidR="00005225" w:rsidRPr="00005225">
              <w:rPr>
                <w:rFonts w:cs="Arial"/>
                <w:b/>
                <w:bCs/>
                <w:sz w:val="22"/>
                <w:szCs w:val="22"/>
                <w:lang w:val="en-GB"/>
              </w:rPr>
              <w:t xml:space="preserve"> are spoken at home</w:t>
            </w:r>
          </w:p>
        </w:tc>
        <w:tc>
          <w:tcPr>
            <w:tcW w:w="4481" w:type="dxa"/>
          </w:tcPr>
          <w:p w14:paraId="1FB2CE7D" w14:textId="77777777"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p>
        </w:tc>
      </w:tr>
      <w:tr w:rsidR="006548F1" w:rsidRPr="00005225" w14:paraId="474B4FB4" w14:textId="77777777" w:rsidTr="006548F1">
        <w:tc>
          <w:tcPr>
            <w:tcW w:w="4480" w:type="dxa"/>
          </w:tcPr>
          <w:p w14:paraId="387E5D98" w14:textId="08F9B90A"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r w:rsidRPr="00005225">
              <w:rPr>
                <w:rFonts w:cs="Arial"/>
                <w:b/>
                <w:bCs/>
                <w:sz w:val="22"/>
                <w:szCs w:val="22"/>
                <w:lang w:val="en-GB"/>
              </w:rPr>
              <w:t>Other</w:t>
            </w:r>
          </w:p>
        </w:tc>
        <w:tc>
          <w:tcPr>
            <w:tcW w:w="4481" w:type="dxa"/>
          </w:tcPr>
          <w:p w14:paraId="62D9597F" w14:textId="77777777" w:rsidR="006548F1" w:rsidRPr="00005225" w:rsidRDefault="006548F1"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rPr>
                <w:rFonts w:cs="Arial"/>
                <w:b/>
                <w:bCs/>
                <w:sz w:val="22"/>
                <w:szCs w:val="22"/>
                <w:lang w:val="en-GB"/>
              </w:rPr>
            </w:pPr>
          </w:p>
        </w:tc>
      </w:tr>
    </w:tbl>
    <w:p w14:paraId="64E7673B" w14:textId="77777777" w:rsidR="00D8463C" w:rsidRDefault="00D8463C"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cs="Arial"/>
          <w:b/>
          <w:bCs/>
          <w:sz w:val="22"/>
          <w:szCs w:val="22"/>
          <w:lang w:val="en-GB"/>
        </w:rPr>
      </w:pPr>
    </w:p>
    <w:p w14:paraId="492B9AF1" w14:textId="282D88D9" w:rsidR="006548F1" w:rsidRPr="00005225" w:rsidRDefault="00A462C4"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cs="Arial"/>
          <w:b/>
          <w:bCs/>
          <w:sz w:val="22"/>
          <w:szCs w:val="22"/>
          <w:lang w:val="en-GB"/>
        </w:rPr>
      </w:pPr>
      <w:r w:rsidRPr="00005225">
        <w:rPr>
          <w:rFonts w:cs="Arial"/>
          <w:b/>
          <w:bCs/>
          <w:sz w:val="22"/>
          <w:szCs w:val="22"/>
          <w:lang w:val="en-GB"/>
        </w:rPr>
        <w:t>List other languages</w:t>
      </w:r>
      <w:r w:rsidR="003E4443">
        <w:rPr>
          <w:rFonts w:cs="Arial"/>
          <w:b/>
          <w:bCs/>
          <w:sz w:val="22"/>
          <w:szCs w:val="22"/>
          <w:lang w:val="en-GB"/>
        </w:rPr>
        <w:t>:</w:t>
      </w:r>
    </w:p>
    <w:p w14:paraId="63F86837" w14:textId="703CCCB4" w:rsidR="00A462C4" w:rsidRPr="005B53A4" w:rsidRDefault="00A462C4" w:rsidP="00A462C4">
      <w:pPr>
        <w:pStyle w:val="Level1"/>
        <w:numPr>
          <w:ilvl w:val="0"/>
          <w:numId w:val="0"/>
        </w:numPr>
        <w:tabs>
          <w:tab w:val="left" w:pos="-1407"/>
          <w:tab w:val="left" w:pos="-687"/>
        </w:tabs>
        <w:ind w:left="-1260"/>
        <w:outlineLvl w:val="9"/>
        <w:rPr>
          <w:rFonts w:ascii="Calibri" w:hAnsi="Calibri" w:cs="Arial"/>
          <w:b/>
          <w:bCs/>
          <w:sz w:val="22"/>
          <w:szCs w:val="22"/>
          <w:lang w:val="en-GB"/>
        </w:rPr>
      </w:pPr>
      <w:r>
        <w:rPr>
          <w:rFonts w:ascii="Calibri" w:hAnsi="Calibri" w:cs="Arial"/>
          <w:b/>
          <w:bCs/>
          <w:sz w:val="22"/>
          <w:szCs w:val="22"/>
          <w:lang w:val="en-GB"/>
        </w:rPr>
        <w:t>(</w:t>
      </w:r>
      <w:r w:rsidRPr="005B53A4">
        <w:rPr>
          <w:rFonts w:ascii="Calibri" w:hAnsi="Calibri" w:cs="Arial"/>
          <w:b/>
          <w:bCs/>
          <w:sz w:val="22"/>
          <w:szCs w:val="22"/>
          <w:lang w:val="en-GB"/>
        </w:rPr>
        <w:t>Could be one of the official languages and another language listed above)</w:t>
      </w:r>
    </w:p>
    <w:p w14:paraId="3677284A" w14:textId="3E468E3C" w:rsidR="00A462C4" w:rsidRPr="006548F1" w:rsidRDefault="00A462C4" w:rsidP="006548F1">
      <w:pPr>
        <w:tabs>
          <w:tab w:val="left" w:pos="-1407"/>
          <w:tab w:val="left" w:pos="-687"/>
          <w:tab w:val="left" w:pos="33"/>
          <w:tab w:val="left" w:pos="450"/>
          <w:tab w:val="left" w:pos="1473"/>
          <w:tab w:val="left" w:pos="2193"/>
          <w:tab w:val="left" w:pos="2913"/>
          <w:tab w:val="left" w:pos="3633"/>
          <w:tab w:val="left" w:pos="4353"/>
          <w:tab w:val="left" w:pos="5073"/>
          <w:tab w:val="left" w:pos="5793"/>
          <w:tab w:val="left" w:pos="6513"/>
          <w:tab w:val="left" w:pos="7233"/>
          <w:tab w:val="left" w:pos="7953"/>
          <w:tab w:val="left" w:pos="8673"/>
        </w:tabs>
        <w:ind w:left="-1260"/>
        <w:rPr>
          <w:rFonts w:cs="Arial"/>
          <w:b/>
          <w:bCs/>
          <w:sz w:val="22"/>
          <w:szCs w:val="22"/>
          <w:highlight w:val="yellow"/>
          <w:lang w:val="en-GB"/>
        </w:rPr>
      </w:pPr>
    </w:p>
    <w:sectPr w:rsidR="00A462C4" w:rsidRPr="006548F1" w:rsidSect="00005225">
      <w:footerReference w:type="default" r:id="rId33"/>
      <w:pgSz w:w="12240" w:h="15840"/>
      <w:pgMar w:top="810" w:right="1469" w:bottom="144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A921" w14:textId="77777777" w:rsidR="005266E3" w:rsidRDefault="005266E3" w:rsidP="00392CAE">
      <w:r>
        <w:separator/>
      </w:r>
    </w:p>
  </w:endnote>
  <w:endnote w:type="continuationSeparator" w:id="0">
    <w:p w14:paraId="0CF1DC46" w14:textId="77777777" w:rsidR="005266E3" w:rsidRDefault="005266E3" w:rsidP="0039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64F8" w14:textId="269661EA" w:rsidR="00DF53F1" w:rsidRDefault="00DF53F1" w:rsidP="00DF53F1">
    <w:pPr>
      <w:pStyle w:val="Footer"/>
      <w:ind w:left="-1276"/>
    </w:pPr>
    <w:r>
      <w:t xml:space="preserve">YMCA YOUTH EXCHANGES CANADA </w:t>
    </w:r>
  </w:p>
  <w:p w14:paraId="1EBF290C" w14:textId="16F3E5D5" w:rsidR="00DF53F1" w:rsidRPr="00DF53F1" w:rsidRDefault="00395468" w:rsidP="00DF53F1">
    <w:pPr>
      <w:pStyle w:val="Footer"/>
      <w:ind w:left="-1276"/>
      <w:rPr>
        <w:sz w:val="20"/>
        <w:szCs w:val="20"/>
      </w:rPr>
    </w:pPr>
    <w:r>
      <w:rPr>
        <w:sz w:val="20"/>
        <w:szCs w:val="20"/>
      </w:rPr>
      <w:t>28Feb2020</w:t>
    </w:r>
    <w:r w:rsidR="00DF53F1" w:rsidRPr="00DF53F1">
      <w:rPr>
        <w:sz w:val="20"/>
        <w:szCs w:val="20"/>
      </w:rPr>
      <w:t xml:space="preserve"> </w:t>
    </w:r>
  </w:p>
  <w:p w14:paraId="51C3A648" w14:textId="77777777" w:rsidR="00DF53F1" w:rsidRDefault="00DF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6272" w14:textId="77777777" w:rsidR="005266E3" w:rsidRDefault="005266E3" w:rsidP="00392CAE">
      <w:r>
        <w:separator/>
      </w:r>
    </w:p>
  </w:footnote>
  <w:footnote w:type="continuationSeparator" w:id="0">
    <w:p w14:paraId="60472CCD" w14:textId="77777777" w:rsidR="005266E3" w:rsidRDefault="005266E3" w:rsidP="0039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E2554A"/>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Bookman Old Style" w:hAnsi="Bookman Old Style"/>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tabs>
          <w:tab w:val="num" w:pos="720"/>
        </w:tabs>
        <w:ind w:left="720" w:hanging="720"/>
      </w:pPr>
      <w:rPr>
        <w:rFonts w:ascii="Bookman Old Style" w:hAnsi="Bookman Old Style"/>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8"/>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B"/>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Bookman Old Style" w:hAnsi="Bookman Old Style"/>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1E61272"/>
    <w:multiLevelType w:val="hybridMultilevel"/>
    <w:tmpl w:val="9C003516"/>
    <w:lvl w:ilvl="0" w:tplc="B7A6F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52136"/>
    <w:multiLevelType w:val="hybridMultilevel"/>
    <w:tmpl w:val="85905D3A"/>
    <w:lvl w:ilvl="0" w:tplc="6A4A330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5562B"/>
    <w:multiLevelType w:val="hybridMultilevel"/>
    <w:tmpl w:val="4FBC362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15:restartNumberingAfterBreak="0">
    <w:nsid w:val="11AB7EC8"/>
    <w:multiLevelType w:val="hybridMultilevel"/>
    <w:tmpl w:val="C5643E68"/>
    <w:lvl w:ilvl="0" w:tplc="08A4C6F2">
      <w:start w:val="1"/>
      <w:numFmt w:val="decimal"/>
      <w:lvlText w:val="%1."/>
      <w:lvlJc w:val="left"/>
      <w:pPr>
        <w:ind w:left="-90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15:restartNumberingAfterBreak="0">
    <w:nsid w:val="13635E3F"/>
    <w:multiLevelType w:val="hybridMultilevel"/>
    <w:tmpl w:val="C0E81EB0"/>
    <w:lvl w:ilvl="0" w:tplc="B3E2554A">
      <w:numFmt w:val="bullet"/>
      <w:lvlText w:val=""/>
      <w:legacy w:legacy="1" w:legacySpace="0" w:legacyIndent="720"/>
      <w:lvlJc w:val="left"/>
      <w:pPr>
        <w:ind w:left="1473"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582E49"/>
    <w:multiLevelType w:val="hybridMultilevel"/>
    <w:tmpl w:val="78667F58"/>
    <w:lvl w:ilvl="0" w:tplc="86BE9D7E">
      <w:start w:val="1"/>
      <w:numFmt w:val="bullet"/>
      <w:lvlText w:val="q"/>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2" w15:restartNumberingAfterBreak="0">
    <w:nsid w:val="1A7234B4"/>
    <w:multiLevelType w:val="hybridMultilevel"/>
    <w:tmpl w:val="B0FEA16C"/>
    <w:lvl w:ilvl="0" w:tplc="08A4C6F2">
      <w:start w:val="1"/>
      <w:numFmt w:val="decimal"/>
      <w:lvlText w:val="%1."/>
      <w:lvlJc w:val="left"/>
      <w:pPr>
        <w:ind w:left="-90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15:restartNumberingAfterBreak="0">
    <w:nsid w:val="21B54395"/>
    <w:multiLevelType w:val="hybridMultilevel"/>
    <w:tmpl w:val="97DC7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D1D1B"/>
    <w:multiLevelType w:val="hybridMultilevel"/>
    <w:tmpl w:val="F34A09C2"/>
    <w:lvl w:ilvl="0" w:tplc="6A4A330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54539"/>
    <w:multiLevelType w:val="hybridMultilevel"/>
    <w:tmpl w:val="E350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E766D"/>
    <w:multiLevelType w:val="hybridMultilevel"/>
    <w:tmpl w:val="16865332"/>
    <w:lvl w:ilvl="0" w:tplc="BB4A74A6">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8370B"/>
    <w:multiLevelType w:val="hybridMultilevel"/>
    <w:tmpl w:val="E570AF2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15:restartNumberingAfterBreak="0">
    <w:nsid w:val="5EE71D82"/>
    <w:multiLevelType w:val="hybridMultilevel"/>
    <w:tmpl w:val="F0A4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6565E"/>
    <w:multiLevelType w:val="hybridMultilevel"/>
    <w:tmpl w:val="59242256"/>
    <w:lvl w:ilvl="0" w:tplc="B7A6F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C24A1"/>
    <w:multiLevelType w:val="hybridMultilevel"/>
    <w:tmpl w:val="B5D0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208D1"/>
    <w:multiLevelType w:val="singleLevel"/>
    <w:tmpl w:val="04090001"/>
    <w:lvl w:ilvl="0">
      <w:start w:val="1"/>
      <w:numFmt w:val="bullet"/>
      <w:lvlText w:val=""/>
      <w:lvlJc w:val="left"/>
      <w:pPr>
        <w:ind w:left="360" w:hanging="360"/>
      </w:pPr>
      <w:rPr>
        <w:rFonts w:ascii="Symbol" w:hAnsi="Symbol" w:hint="default"/>
      </w:rPr>
    </w:lvl>
  </w:abstractNum>
  <w:abstractNum w:abstractNumId="22" w15:restartNumberingAfterBreak="0">
    <w:nsid w:val="7CCA1EF1"/>
    <w:multiLevelType w:val="hybridMultilevel"/>
    <w:tmpl w:val="82BA9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lvl w:ilvl="0">
        <w:numFmt w:val="bullet"/>
        <w:lvlText w:val=""/>
        <w:legacy w:legacy="1" w:legacySpace="0" w:legacyIndent="720"/>
        <w:lvlJc w:val="left"/>
        <w:pPr>
          <w:ind w:left="1473" w:hanging="720"/>
        </w:pPr>
        <w:rPr>
          <w:rFonts w:ascii="Wingdings" w:hAnsi="Wingdings" w:hint="default"/>
        </w:rPr>
      </w:lvl>
    </w:lvlOverride>
  </w:num>
  <w:num w:numId="7">
    <w:abstractNumId w:val="16"/>
  </w:num>
  <w:num w:numId="8">
    <w:abstractNumId w:val="10"/>
  </w:num>
  <w:num w:numId="9">
    <w:abstractNumId w:val="21"/>
  </w:num>
  <w:num w:numId="10">
    <w:abstractNumId w:val="13"/>
  </w:num>
  <w:num w:numId="11">
    <w:abstractNumId w:val="14"/>
  </w:num>
  <w:num w:numId="12">
    <w:abstractNumId w:val="15"/>
  </w:num>
  <w:num w:numId="13">
    <w:abstractNumId w:val="19"/>
  </w:num>
  <w:num w:numId="14">
    <w:abstractNumId w:val="7"/>
  </w:num>
  <w:num w:numId="15">
    <w:abstractNumId w:val="6"/>
  </w:num>
  <w:num w:numId="16">
    <w:abstractNumId w:val="22"/>
  </w:num>
  <w:num w:numId="17">
    <w:abstractNumId w:val="17"/>
  </w:num>
  <w:num w:numId="18">
    <w:abstractNumId w:val="18"/>
  </w:num>
  <w:num w:numId="19">
    <w:abstractNumId w:val="9"/>
  </w:num>
  <w:num w:numId="20">
    <w:abstractNumId w:val="12"/>
  </w:num>
  <w:num w:numId="21">
    <w:abstractNumId w:val="2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CD"/>
    <w:rsid w:val="00005225"/>
    <w:rsid w:val="00063283"/>
    <w:rsid w:val="00065736"/>
    <w:rsid w:val="000E2A7B"/>
    <w:rsid w:val="000F48AC"/>
    <w:rsid w:val="00137D08"/>
    <w:rsid w:val="001446C0"/>
    <w:rsid w:val="001A5839"/>
    <w:rsid w:val="001D64CD"/>
    <w:rsid w:val="001D7E9D"/>
    <w:rsid w:val="00212A81"/>
    <w:rsid w:val="00215332"/>
    <w:rsid w:val="00226192"/>
    <w:rsid w:val="002953E3"/>
    <w:rsid w:val="00297803"/>
    <w:rsid w:val="002A7F30"/>
    <w:rsid w:val="00301201"/>
    <w:rsid w:val="003168A3"/>
    <w:rsid w:val="003636CD"/>
    <w:rsid w:val="00372044"/>
    <w:rsid w:val="00392CAE"/>
    <w:rsid w:val="00395468"/>
    <w:rsid w:val="003E2167"/>
    <w:rsid w:val="003E4443"/>
    <w:rsid w:val="00417E56"/>
    <w:rsid w:val="00421100"/>
    <w:rsid w:val="00427805"/>
    <w:rsid w:val="00471890"/>
    <w:rsid w:val="00483DE0"/>
    <w:rsid w:val="00495C0D"/>
    <w:rsid w:val="00506C5B"/>
    <w:rsid w:val="00512394"/>
    <w:rsid w:val="005266E3"/>
    <w:rsid w:val="00561FE3"/>
    <w:rsid w:val="005B53A4"/>
    <w:rsid w:val="005D0E75"/>
    <w:rsid w:val="005D53A3"/>
    <w:rsid w:val="005D6E98"/>
    <w:rsid w:val="005F7C4C"/>
    <w:rsid w:val="00602421"/>
    <w:rsid w:val="006548F1"/>
    <w:rsid w:val="00657AB6"/>
    <w:rsid w:val="006D1CAE"/>
    <w:rsid w:val="007A75B2"/>
    <w:rsid w:val="007B77C1"/>
    <w:rsid w:val="007E4BA9"/>
    <w:rsid w:val="00847204"/>
    <w:rsid w:val="00863AF0"/>
    <w:rsid w:val="00873A40"/>
    <w:rsid w:val="00892E03"/>
    <w:rsid w:val="00893B63"/>
    <w:rsid w:val="008B3D10"/>
    <w:rsid w:val="008D3632"/>
    <w:rsid w:val="0097309F"/>
    <w:rsid w:val="009A05C8"/>
    <w:rsid w:val="009C26DB"/>
    <w:rsid w:val="00A15B80"/>
    <w:rsid w:val="00A462C4"/>
    <w:rsid w:val="00A92F22"/>
    <w:rsid w:val="00AB0A20"/>
    <w:rsid w:val="00B00E09"/>
    <w:rsid w:val="00B33980"/>
    <w:rsid w:val="00BC3331"/>
    <w:rsid w:val="00BC5A46"/>
    <w:rsid w:val="00C22D61"/>
    <w:rsid w:val="00C24426"/>
    <w:rsid w:val="00C26E18"/>
    <w:rsid w:val="00C3077C"/>
    <w:rsid w:val="00D120E7"/>
    <w:rsid w:val="00D178FD"/>
    <w:rsid w:val="00D53718"/>
    <w:rsid w:val="00D8463C"/>
    <w:rsid w:val="00D908B4"/>
    <w:rsid w:val="00DA3A61"/>
    <w:rsid w:val="00DC2E12"/>
    <w:rsid w:val="00DF53F1"/>
    <w:rsid w:val="00E46F24"/>
    <w:rsid w:val="00E75225"/>
    <w:rsid w:val="00E87073"/>
    <w:rsid w:val="00ED0717"/>
    <w:rsid w:val="00ED58AF"/>
    <w:rsid w:val="00F0523F"/>
    <w:rsid w:val="00F37F0C"/>
    <w:rsid w:val="00F46212"/>
    <w:rsid w:val="00F840A7"/>
    <w:rsid w:val="00FD19AA"/>
    <w:rsid w:val="00FD3DAE"/>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95252D"/>
  <w15:docId w15:val="{0C993D4E-8DE8-44AF-93A3-320C53CD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CD"/>
    <w:pPr>
      <w:spacing w:after="0" w:line="240" w:lineRule="auto"/>
    </w:pPr>
    <w:rPr>
      <w:sz w:val="24"/>
      <w:szCs w:val="24"/>
    </w:rPr>
  </w:style>
  <w:style w:type="paragraph" w:styleId="Heading2">
    <w:name w:val="heading 2"/>
    <w:basedOn w:val="Normal"/>
    <w:next w:val="Normal"/>
    <w:link w:val="Heading2Char"/>
    <w:uiPriority w:val="9"/>
    <w:unhideWhenUsed/>
    <w:qFormat/>
    <w:rsid w:val="00417E5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D64CD"/>
    <w:pPr>
      <w:widowControl w:val="0"/>
      <w:numPr>
        <w:numId w:val="5"/>
      </w:numPr>
      <w:autoSpaceDE w:val="0"/>
      <w:autoSpaceDN w:val="0"/>
      <w:adjustRightInd w:val="0"/>
      <w:ind w:left="1440" w:hanging="720"/>
      <w:outlineLvl w:val="0"/>
    </w:pPr>
    <w:rPr>
      <w:rFonts w:ascii="Times New Roman" w:eastAsia="Times New Roman" w:hAnsi="Times New Roman" w:cs="Times New Roman"/>
      <w:sz w:val="20"/>
    </w:rPr>
  </w:style>
  <w:style w:type="paragraph" w:styleId="BodyTextIndent">
    <w:name w:val="Body Text Indent"/>
    <w:basedOn w:val="Normal"/>
    <w:link w:val="BodyTextIndentChar"/>
    <w:rsid w:val="001D64CD"/>
    <w:pPr>
      <w:widowControl w:val="0"/>
      <w:tabs>
        <w:tab w:val="left" w:pos="-1407"/>
        <w:tab w:val="left" w:pos="-687"/>
        <w:tab w:val="left" w:pos="33"/>
        <w:tab w:val="left" w:pos="753"/>
        <w:tab w:val="left" w:pos="1473"/>
        <w:tab w:val="left" w:pos="2913"/>
        <w:tab w:val="left" w:pos="3633"/>
        <w:tab w:val="left" w:pos="4353"/>
        <w:tab w:val="left" w:pos="5073"/>
        <w:tab w:val="left" w:pos="5793"/>
        <w:tab w:val="left" w:pos="6513"/>
        <w:tab w:val="left" w:pos="7233"/>
        <w:tab w:val="left" w:pos="7953"/>
        <w:tab w:val="left" w:pos="8673"/>
      </w:tabs>
      <w:autoSpaceDE w:val="0"/>
      <w:autoSpaceDN w:val="0"/>
      <w:adjustRightInd w:val="0"/>
      <w:ind w:left="72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1D64C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D64CD"/>
    <w:pPr>
      <w:tabs>
        <w:tab w:val="center" w:pos="4680"/>
        <w:tab w:val="right" w:pos="9360"/>
      </w:tabs>
    </w:pPr>
  </w:style>
  <w:style w:type="character" w:customStyle="1" w:styleId="FooterChar">
    <w:name w:val="Footer Char"/>
    <w:basedOn w:val="DefaultParagraphFont"/>
    <w:link w:val="Footer"/>
    <w:uiPriority w:val="99"/>
    <w:rsid w:val="001D64CD"/>
    <w:rPr>
      <w:sz w:val="24"/>
      <w:szCs w:val="24"/>
    </w:rPr>
  </w:style>
  <w:style w:type="character" w:styleId="PlaceholderText">
    <w:name w:val="Placeholder Text"/>
    <w:basedOn w:val="DefaultParagraphFont"/>
    <w:uiPriority w:val="99"/>
    <w:semiHidden/>
    <w:rsid w:val="001D64CD"/>
    <w:rPr>
      <w:color w:val="808080"/>
    </w:rPr>
  </w:style>
  <w:style w:type="paragraph" w:styleId="ListParagraph">
    <w:name w:val="List Paragraph"/>
    <w:basedOn w:val="Normal"/>
    <w:uiPriority w:val="34"/>
    <w:qFormat/>
    <w:rsid w:val="001D64CD"/>
    <w:pPr>
      <w:ind w:left="720"/>
      <w:contextualSpacing/>
    </w:pPr>
  </w:style>
  <w:style w:type="paragraph" w:styleId="BalloonText">
    <w:name w:val="Balloon Text"/>
    <w:basedOn w:val="Normal"/>
    <w:link w:val="BalloonTextChar"/>
    <w:uiPriority w:val="99"/>
    <w:semiHidden/>
    <w:unhideWhenUsed/>
    <w:rsid w:val="001D64CD"/>
    <w:rPr>
      <w:rFonts w:ascii="Tahoma" w:hAnsi="Tahoma" w:cs="Tahoma"/>
      <w:sz w:val="16"/>
      <w:szCs w:val="16"/>
    </w:rPr>
  </w:style>
  <w:style w:type="character" w:customStyle="1" w:styleId="BalloonTextChar">
    <w:name w:val="Balloon Text Char"/>
    <w:basedOn w:val="DefaultParagraphFont"/>
    <w:link w:val="BalloonText"/>
    <w:uiPriority w:val="99"/>
    <w:semiHidden/>
    <w:rsid w:val="001D64CD"/>
    <w:rPr>
      <w:rFonts w:ascii="Tahoma" w:hAnsi="Tahoma" w:cs="Tahoma"/>
      <w:sz w:val="16"/>
      <w:szCs w:val="16"/>
    </w:rPr>
  </w:style>
  <w:style w:type="paragraph" w:styleId="Header">
    <w:name w:val="header"/>
    <w:basedOn w:val="Normal"/>
    <w:link w:val="HeaderChar"/>
    <w:uiPriority w:val="99"/>
    <w:unhideWhenUsed/>
    <w:rsid w:val="00392CAE"/>
    <w:pPr>
      <w:tabs>
        <w:tab w:val="center" w:pos="4680"/>
        <w:tab w:val="right" w:pos="9360"/>
      </w:tabs>
    </w:pPr>
  </w:style>
  <w:style w:type="character" w:customStyle="1" w:styleId="HeaderChar">
    <w:name w:val="Header Char"/>
    <w:basedOn w:val="DefaultParagraphFont"/>
    <w:link w:val="Header"/>
    <w:uiPriority w:val="99"/>
    <w:rsid w:val="00392CAE"/>
    <w:rPr>
      <w:sz w:val="24"/>
      <w:szCs w:val="24"/>
    </w:rPr>
  </w:style>
  <w:style w:type="table" w:styleId="TableGrid">
    <w:name w:val="Table Grid"/>
    <w:basedOn w:val="TableNormal"/>
    <w:uiPriority w:val="39"/>
    <w:rsid w:val="009C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C33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333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C33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3331"/>
    <w:rPr>
      <w:rFonts w:ascii="Arial" w:hAnsi="Arial" w:cs="Arial"/>
      <w:vanish/>
      <w:sz w:val="16"/>
      <w:szCs w:val="16"/>
    </w:rPr>
  </w:style>
  <w:style w:type="character" w:customStyle="1" w:styleId="Heading2Char">
    <w:name w:val="Heading 2 Char"/>
    <w:basedOn w:val="DefaultParagraphFont"/>
    <w:link w:val="Heading2"/>
    <w:uiPriority w:val="9"/>
    <w:rsid w:val="00417E5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70808">
      <w:bodyDiv w:val="1"/>
      <w:marLeft w:val="0"/>
      <w:marRight w:val="0"/>
      <w:marTop w:val="0"/>
      <w:marBottom w:val="0"/>
      <w:divBdr>
        <w:top w:val="none" w:sz="0" w:space="0" w:color="auto"/>
        <w:left w:val="none" w:sz="0" w:space="0" w:color="auto"/>
        <w:bottom w:val="none" w:sz="0" w:space="0" w:color="auto"/>
        <w:right w:val="none" w:sz="0" w:space="0" w:color="auto"/>
      </w:divBdr>
    </w:div>
    <w:div w:id="20946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9038601A944DDBF56958578A6F47B"/>
        <w:category>
          <w:name w:val="General"/>
          <w:gallery w:val="placeholder"/>
        </w:category>
        <w:types>
          <w:type w:val="bbPlcHdr"/>
        </w:types>
        <w:behaviors>
          <w:behavior w:val="content"/>
        </w:behaviors>
        <w:guid w:val="{8C9CCE36-A5C3-4A80-A9E2-9A998C0CCF93}"/>
      </w:docPartPr>
      <w:docPartBody>
        <w:p w:rsidR="00BF41EF" w:rsidRDefault="002C1BE5" w:rsidP="002C1BE5">
          <w:pPr>
            <w:pStyle w:val="CE79038601A944DDBF56958578A6F47B32"/>
          </w:pPr>
          <w:r w:rsidRPr="00863AF0">
            <w:rPr>
              <w:rFonts w:ascii="Calibri" w:hAnsi="Calibri" w:cs="Arial"/>
              <w:b/>
              <w:bCs/>
              <w:sz w:val="22"/>
              <w:szCs w:val="22"/>
            </w:rPr>
            <w:t>#</w:t>
          </w:r>
        </w:p>
      </w:docPartBody>
    </w:docPart>
    <w:docPart>
      <w:docPartPr>
        <w:name w:val="373864EC547C4977B48E8E93275B7B45"/>
        <w:category>
          <w:name w:val="General"/>
          <w:gallery w:val="placeholder"/>
        </w:category>
        <w:types>
          <w:type w:val="bbPlcHdr"/>
        </w:types>
        <w:behaviors>
          <w:behavior w:val="content"/>
        </w:behaviors>
        <w:guid w:val="{B201781F-1684-40B1-AED8-E3F59386E2D4}"/>
      </w:docPartPr>
      <w:docPartBody>
        <w:p w:rsidR="00BF41EF" w:rsidRDefault="002C1BE5" w:rsidP="002C1BE5">
          <w:pPr>
            <w:pStyle w:val="373864EC547C4977B48E8E93275B7B4532"/>
          </w:pPr>
          <w:r w:rsidRPr="00863AF0">
            <w:rPr>
              <w:rFonts w:ascii="Calibri" w:hAnsi="Calibri" w:cs="Arial"/>
              <w:b/>
              <w:bCs/>
              <w:sz w:val="22"/>
              <w:szCs w:val="22"/>
            </w:rPr>
            <w:t>#</w:t>
          </w:r>
        </w:p>
      </w:docPartBody>
    </w:docPart>
    <w:docPart>
      <w:docPartPr>
        <w:name w:val="9F9360BC169B4209AE1D8769882CD656"/>
        <w:category>
          <w:name w:val="General"/>
          <w:gallery w:val="placeholder"/>
        </w:category>
        <w:types>
          <w:type w:val="bbPlcHdr"/>
        </w:types>
        <w:behaviors>
          <w:behavior w:val="content"/>
        </w:behaviors>
        <w:guid w:val="{63AD731C-948A-428C-834E-91F04522CF9C}"/>
      </w:docPartPr>
      <w:docPartBody>
        <w:p w:rsidR="00BF41EF" w:rsidRDefault="002C1BE5" w:rsidP="002C1BE5">
          <w:pPr>
            <w:pStyle w:val="9F9360BC169B4209AE1D8769882CD65632"/>
          </w:pPr>
          <w:r w:rsidRPr="00863AF0">
            <w:rPr>
              <w:rFonts w:ascii="Calibri" w:hAnsi="Calibri" w:cs="Arial"/>
              <w:b/>
              <w:bCs/>
              <w:sz w:val="22"/>
              <w:szCs w:val="22"/>
            </w:rPr>
            <w:t>#</w:t>
          </w:r>
        </w:p>
      </w:docPartBody>
    </w:docPart>
    <w:docPart>
      <w:docPartPr>
        <w:name w:val="340AECA6D7B34554A285E7DC0681B893"/>
        <w:category>
          <w:name w:val="General"/>
          <w:gallery w:val="placeholder"/>
        </w:category>
        <w:types>
          <w:type w:val="bbPlcHdr"/>
        </w:types>
        <w:behaviors>
          <w:behavior w:val="content"/>
        </w:behaviors>
        <w:guid w:val="{D06507F3-5094-4136-A8BE-12C04893E66F}"/>
      </w:docPartPr>
      <w:docPartBody>
        <w:p w:rsidR="007B68B8" w:rsidRDefault="002C1BE5" w:rsidP="002C1BE5">
          <w:pPr>
            <w:pStyle w:val="340AECA6D7B34554A285E7DC0681B89317"/>
          </w:pPr>
          <w:r w:rsidRPr="00D8463C">
            <w:rPr>
              <w:rStyle w:val="PlaceholderText"/>
              <w:rFonts w:asciiTheme="minorHAnsi" w:hAnsiTheme="minorHAnsi"/>
              <w:sz w:val="22"/>
              <w:szCs w:val="22"/>
            </w:rPr>
            <w:t>Click or tap here to enter text.</w:t>
          </w:r>
        </w:p>
      </w:docPartBody>
    </w:docPart>
    <w:docPart>
      <w:docPartPr>
        <w:name w:val="936BAC4C19E84179B50EB34B9818D0AE"/>
        <w:category>
          <w:name w:val="General"/>
          <w:gallery w:val="placeholder"/>
        </w:category>
        <w:types>
          <w:type w:val="bbPlcHdr"/>
        </w:types>
        <w:behaviors>
          <w:behavior w:val="content"/>
        </w:behaviors>
        <w:guid w:val="{54620979-789D-4B7C-B48D-966E1364EE1E}"/>
      </w:docPartPr>
      <w:docPartBody>
        <w:p w:rsidR="007B68B8" w:rsidRDefault="002C1BE5" w:rsidP="002C1BE5">
          <w:pPr>
            <w:pStyle w:val="936BAC4C19E84179B50EB34B9818D0AE17"/>
          </w:pPr>
          <w:r w:rsidRPr="00D8463C">
            <w:rPr>
              <w:rStyle w:val="PlaceholderText"/>
              <w:rFonts w:asciiTheme="minorHAnsi" w:hAnsiTheme="minorHAnsi"/>
              <w:sz w:val="22"/>
              <w:szCs w:val="22"/>
            </w:rPr>
            <w:t>Click or tap here to enter text.</w:t>
          </w:r>
        </w:p>
      </w:docPartBody>
    </w:docPart>
    <w:docPart>
      <w:docPartPr>
        <w:name w:val="CF7602BC2928493A8A445D7698B0A89B"/>
        <w:category>
          <w:name w:val="General"/>
          <w:gallery w:val="placeholder"/>
        </w:category>
        <w:types>
          <w:type w:val="bbPlcHdr"/>
        </w:types>
        <w:behaviors>
          <w:behavior w:val="content"/>
        </w:behaviors>
        <w:guid w:val="{90A8E9A2-B82D-4764-95DC-894067D44FD1}"/>
      </w:docPartPr>
      <w:docPartBody>
        <w:p w:rsidR="007B68B8" w:rsidRDefault="002C1BE5" w:rsidP="002C1BE5">
          <w:pPr>
            <w:pStyle w:val="CF7602BC2928493A8A445D7698B0A89B14"/>
          </w:pPr>
          <w:r w:rsidRPr="00D8463C">
            <w:rPr>
              <w:rStyle w:val="PlaceholderText"/>
              <w:rFonts w:asciiTheme="minorHAnsi" w:hAnsiTheme="minorHAnsi"/>
              <w:sz w:val="22"/>
              <w:szCs w:val="22"/>
            </w:rPr>
            <w:t>Choose an item.</w:t>
          </w:r>
        </w:p>
      </w:docPartBody>
    </w:docPart>
    <w:docPart>
      <w:docPartPr>
        <w:name w:val="52EAA99BDA1C4F498EC0296A9CAC2AD0"/>
        <w:category>
          <w:name w:val="General"/>
          <w:gallery w:val="placeholder"/>
        </w:category>
        <w:types>
          <w:type w:val="bbPlcHdr"/>
        </w:types>
        <w:behaviors>
          <w:behavior w:val="content"/>
        </w:behaviors>
        <w:guid w:val="{1898FB72-539A-4CFB-B560-58EB517D8636}"/>
      </w:docPartPr>
      <w:docPartBody>
        <w:p w:rsidR="007B68B8" w:rsidRDefault="002C1BE5" w:rsidP="002C1BE5">
          <w:pPr>
            <w:pStyle w:val="52EAA99BDA1C4F498EC0296A9CAC2AD013"/>
          </w:pPr>
          <w:r w:rsidRPr="00D8463C">
            <w:rPr>
              <w:rStyle w:val="PlaceholderText"/>
              <w:rFonts w:asciiTheme="minorHAnsi" w:hAnsiTheme="minorHAnsi"/>
              <w:sz w:val="22"/>
              <w:szCs w:val="22"/>
            </w:rPr>
            <w:t>Choose an item.</w:t>
          </w:r>
        </w:p>
      </w:docPartBody>
    </w:docPart>
    <w:docPart>
      <w:docPartPr>
        <w:name w:val="35C884868AAE4618B165807A55A0BF63"/>
        <w:category>
          <w:name w:val="General"/>
          <w:gallery w:val="placeholder"/>
        </w:category>
        <w:types>
          <w:type w:val="bbPlcHdr"/>
        </w:types>
        <w:behaviors>
          <w:behavior w:val="content"/>
        </w:behaviors>
        <w:guid w:val="{40A534A9-9409-4707-BE3F-9ACB998E9B04}"/>
      </w:docPartPr>
      <w:docPartBody>
        <w:p w:rsidR="009D676A" w:rsidRDefault="002C1BE5" w:rsidP="002C1BE5">
          <w:pPr>
            <w:pStyle w:val="35C884868AAE4618B165807A55A0BF639"/>
          </w:pPr>
          <w:r w:rsidRPr="00B00E09">
            <w:rPr>
              <w:b/>
              <w:sz w:val="22"/>
              <w:szCs w:val="22"/>
            </w:rPr>
            <w:t>#</w:t>
          </w:r>
        </w:p>
      </w:docPartBody>
    </w:docPart>
    <w:docPart>
      <w:docPartPr>
        <w:name w:val="CE3722FC409442D297F2CB01B3C2163C"/>
        <w:category>
          <w:name w:val="General"/>
          <w:gallery w:val="placeholder"/>
        </w:category>
        <w:types>
          <w:type w:val="bbPlcHdr"/>
        </w:types>
        <w:behaviors>
          <w:behavior w:val="content"/>
        </w:behaviors>
        <w:guid w:val="{4C6946AD-9973-40F6-8DDB-ED63D6E27E1D}"/>
      </w:docPartPr>
      <w:docPartBody>
        <w:p w:rsidR="009D676A" w:rsidRDefault="007B68B8" w:rsidP="007B68B8">
          <w:pPr>
            <w:pStyle w:val="CE3722FC409442D297F2CB01B3C2163C"/>
          </w:pPr>
          <w:r w:rsidRPr="00AE2393">
            <w:rPr>
              <w:rStyle w:val="PlaceholderText"/>
            </w:rPr>
            <w:t>Click here to enter text.</w:t>
          </w:r>
        </w:p>
      </w:docPartBody>
    </w:docPart>
    <w:docPart>
      <w:docPartPr>
        <w:name w:val="9ADF5A6367954896A497FDD3FAC8B6D7"/>
        <w:category>
          <w:name w:val="General"/>
          <w:gallery w:val="placeholder"/>
        </w:category>
        <w:types>
          <w:type w:val="bbPlcHdr"/>
        </w:types>
        <w:behaviors>
          <w:behavior w:val="content"/>
        </w:behaviors>
        <w:guid w:val="{FC826DD5-D3BB-49DD-BB83-3DBAD12D71C3}"/>
      </w:docPartPr>
      <w:docPartBody>
        <w:p w:rsidR="009D676A" w:rsidRDefault="007B68B8" w:rsidP="007B68B8">
          <w:pPr>
            <w:pStyle w:val="9ADF5A6367954896A497FDD3FAC8B6D7"/>
          </w:pPr>
          <w:r w:rsidRPr="00AE2393">
            <w:rPr>
              <w:rStyle w:val="PlaceholderText"/>
            </w:rPr>
            <w:t>Click here to enter text.</w:t>
          </w:r>
        </w:p>
      </w:docPartBody>
    </w:docPart>
    <w:docPart>
      <w:docPartPr>
        <w:name w:val="FB1E1FD8BC6B4051AC1F69E1F06AA714"/>
        <w:category>
          <w:name w:val="General"/>
          <w:gallery w:val="placeholder"/>
        </w:category>
        <w:types>
          <w:type w:val="bbPlcHdr"/>
        </w:types>
        <w:behaviors>
          <w:behavior w:val="content"/>
        </w:behaviors>
        <w:guid w:val="{668DFD77-23B4-495C-9C5E-0028122A16EF}"/>
      </w:docPartPr>
      <w:docPartBody>
        <w:p w:rsidR="009D676A" w:rsidRDefault="007B68B8" w:rsidP="007B68B8">
          <w:pPr>
            <w:pStyle w:val="FB1E1FD8BC6B4051AC1F69E1F06AA714"/>
          </w:pPr>
          <w:r w:rsidRPr="00AE2393">
            <w:rPr>
              <w:rStyle w:val="PlaceholderText"/>
            </w:rPr>
            <w:t>Click here to enter text.</w:t>
          </w:r>
        </w:p>
      </w:docPartBody>
    </w:docPart>
    <w:docPart>
      <w:docPartPr>
        <w:name w:val="E94A11743DCE49F787F36EF63711C039"/>
        <w:category>
          <w:name w:val="General"/>
          <w:gallery w:val="placeholder"/>
        </w:category>
        <w:types>
          <w:type w:val="bbPlcHdr"/>
        </w:types>
        <w:behaviors>
          <w:behavior w:val="content"/>
        </w:behaviors>
        <w:guid w:val="{BC7262B2-0F66-4F5C-B354-59DA509C7228}"/>
      </w:docPartPr>
      <w:docPartBody>
        <w:p w:rsidR="009D676A" w:rsidRDefault="007B68B8" w:rsidP="007B68B8">
          <w:pPr>
            <w:pStyle w:val="E94A11743DCE49F787F36EF63711C039"/>
          </w:pPr>
          <w:r w:rsidRPr="00AE2393">
            <w:rPr>
              <w:rStyle w:val="PlaceholderText"/>
            </w:rPr>
            <w:t>Click here to enter text.</w:t>
          </w:r>
        </w:p>
      </w:docPartBody>
    </w:docPart>
    <w:docPart>
      <w:docPartPr>
        <w:name w:val="41B294EC2FBB48BEAC709D769A6AA1F9"/>
        <w:category>
          <w:name w:val="General"/>
          <w:gallery w:val="placeholder"/>
        </w:category>
        <w:types>
          <w:type w:val="bbPlcHdr"/>
        </w:types>
        <w:behaviors>
          <w:behavior w:val="content"/>
        </w:behaviors>
        <w:guid w:val="{9A4847B5-FF95-4E8D-A017-D507EFF9C326}"/>
      </w:docPartPr>
      <w:docPartBody>
        <w:p w:rsidR="009D676A" w:rsidRDefault="007B68B8" w:rsidP="007B68B8">
          <w:pPr>
            <w:pStyle w:val="41B294EC2FBB48BEAC709D769A6AA1F9"/>
          </w:pPr>
          <w:r w:rsidRPr="00AE2393">
            <w:rPr>
              <w:rStyle w:val="PlaceholderText"/>
            </w:rPr>
            <w:t>Click here to enter text.</w:t>
          </w:r>
        </w:p>
      </w:docPartBody>
    </w:docPart>
    <w:docPart>
      <w:docPartPr>
        <w:name w:val="0BCDAD66E9CC41D1B38D51931FCB07D6"/>
        <w:category>
          <w:name w:val="General"/>
          <w:gallery w:val="placeholder"/>
        </w:category>
        <w:types>
          <w:type w:val="bbPlcHdr"/>
        </w:types>
        <w:behaviors>
          <w:behavior w:val="content"/>
        </w:behaviors>
        <w:guid w:val="{FDCA60A7-2868-409B-84E5-C735EACAD32A}"/>
      </w:docPartPr>
      <w:docPartBody>
        <w:p w:rsidR="009D676A" w:rsidRDefault="009D676A" w:rsidP="009D676A">
          <w:pPr>
            <w:pStyle w:val="0BCDAD66E9CC41D1B38D51931FCB07D6"/>
          </w:pPr>
          <w:r w:rsidRPr="00AE2393">
            <w:rPr>
              <w:rStyle w:val="PlaceholderText"/>
            </w:rPr>
            <w:t>Click here to enter text.</w:t>
          </w:r>
        </w:p>
      </w:docPartBody>
    </w:docPart>
    <w:docPart>
      <w:docPartPr>
        <w:name w:val="6A81B82D162F4BA78B93D4C996401627"/>
        <w:category>
          <w:name w:val="General"/>
          <w:gallery w:val="placeholder"/>
        </w:category>
        <w:types>
          <w:type w:val="bbPlcHdr"/>
        </w:types>
        <w:behaviors>
          <w:behavior w:val="content"/>
        </w:behaviors>
        <w:guid w:val="{6FF19E4D-79E2-4D88-A2F3-6B2D3CF6A9FB}"/>
      </w:docPartPr>
      <w:docPartBody>
        <w:p w:rsidR="009D676A" w:rsidRDefault="002C1BE5" w:rsidP="002C1BE5">
          <w:pPr>
            <w:pStyle w:val="6A81B82D162F4BA78B93D4C9964016278"/>
          </w:pPr>
          <w:r w:rsidRPr="00B00E09">
            <w:rPr>
              <w:b/>
              <w:sz w:val="22"/>
              <w:szCs w:val="22"/>
            </w:rPr>
            <w:t>#</w:t>
          </w:r>
        </w:p>
      </w:docPartBody>
    </w:docPart>
    <w:docPart>
      <w:docPartPr>
        <w:name w:val="DAAFCCEFA44A436B918F61D0DDED6973"/>
        <w:category>
          <w:name w:val="General"/>
          <w:gallery w:val="placeholder"/>
        </w:category>
        <w:types>
          <w:type w:val="bbPlcHdr"/>
        </w:types>
        <w:behaviors>
          <w:behavior w:val="content"/>
        </w:behaviors>
        <w:guid w:val="{1ABD98ED-AC35-44CA-B1F3-637F0FE4E43B}"/>
      </w:docPartPr>
      <w:docPartBody>
        <w:p w:rsidR="009D676A" w:rsidRDefault="002C1BE5" w:rsidP="002C1BE5">
          <w:pPr>
            <w:pStyle w:val="DAAFCCEFA44A436B918F61D0DDED69738"/>
          </w:pPr>
          <w:r w:rsidRPr="00B00E09">
            <w:rPr>
              <w:b/>
              <w:sz w:val="22"/>
              <w:szCs w:val="22"/>
            </w:rPr>
            <w:t>#</w:t>
          </w:r>
        </w:p>
      </w:docPartBody>
    </w:docPart>
    <w:docPart>
      <w:docPartPr>
        <w:name w:val="270099AA91E44015AD3F3A8303B3B9AE"/>
        <w:category>
          <w:name w:val="General"/>
          <w:gallery w:val="placeholder"/>
        </w:category>
        <w:types>
          <w:type w:val="bbPlcHdr"/>
        </w:types>
        <w:behaviors>
          <w:behavior w:val="content"/>
        </w:behaviors>
        <w:guid w:val="{77B83986-09C6-4D77-BE46-D52627EDAA39}"/>
      </w:docPartPr>
      <w:docPartBody>
        <w:p w:rsidR="009D676A" w:rsidRDefault="002C1BE5" w:rsidP="002C1BE5">
          <w:pPr>
            <w:pStyle w:val="270099AA91E44015AD3F3A8303B3B9AE8"/>
          </w:pPr>
          <w:r w:rsidRPr="00B00E09">
            <w:rPr>
              <w:b/>
              <w:sz w:val="22"/>
              <w:szCs w:val="22"/>
            </w:rPr>
            <w:t>#</w:t>
          </w:r>
        </w:p>
      </w:docPartBody>
    </w:docPart>
    <w:docPart>
      <w:docPartPr>
        <w:name w:val="5D7AC62355D14503B1BA4694EB2B37B3"/>
        <w:category>
          <w:name w:val="General"/>
          <w:gallery w:val="placeholder"/>
        </w:category>
        <w:types>
          <w:type w:val="bbPlcHdr"/>
        </w:types>
        <w:behaviors>
          <w:behavior w:val="content"/>
        </w:behaviors>
        <w:guid w:val="{C7D0482A-F2CF-4525-92BC-018B646C7C56}"/>
      </w:docPartPr>
      <w:docPartBody>
        <w:p w:rsidR="009D676A" w:rsidRDefault="002C1BE5" w:rsidP="002C1BE5">
          <w:pPr>
            <w:pStyle w:val="5D7AC62355D14503B1BA4694EB2B37B38"/>
          </w:pPr>
          <w:r>
            <w:rPr>
              <w:rFonts w:ascii="Calibri" w:hAnsi="Calibri" w:cs="Arial"/>
              <w:b/>
              <w:bCs/>
              <w:sz w:val="22"/>
              <w:szCs w:val="22"/>
            </w:rPr>
            <w:t>#</w:t>
          </w:r>
        </w:p>
      </w:docPartBody>
    </w:docPart>
    <w:docPart>
      <w:docPartPr>
        <w:name w:val="4994044E1386450D8D4505839A87E2FD"/>
        <w:category>
          <w:name w:val="General"/>
          <w:gallery w:val="placeholder"/>
        </w:category>
        <w:types>
          <w:type w:val="bbPlcHdr"/>
        </w:types>
        <w:behaviors>
          <w:behavior w:val="content"/>
        </w:behaviors>
        <w:guid w:val="{2A34A338-B8D3-4FFE-88E7-54B1D6B1FEA1}"/>
      </w:docPartPr>
      <w:docPartBody>
        <w:p w:rsidR="009D676A" w:rsidRDefault="002C1BE5" w:rsidP="002C1BE5">
          <w:pPr>
            <w:pStyle w:val="4994044E1386450D8D4505839A87E2FD7"/>
          </w:pPr>
          <w:r w:rsidRPr="005D0E75">
            <w:rPr>
              <w:rFonts w:ascii="Calibri" w:hAnsi="Calibri" w:cs="Arial"/>
              <w:bCs/>
              <w:sz w:val="22"/>
              <w:szCs w:val="22"/>
              <w:lang w:val="en-GB"/>
            </w:rPr>
            <w:t>How many</w:t>
          </w:r>
        </w:p>
      </w:docPartBody>
    </w:docPart>
    <w:docPart>
      <w:docPartPr>
        <w:name w:val="710C3E52092E4853B39C905B16D9C7C8"/>
        <w:category>
          <w:name w:val="General"/>
          <w:gallery w:val="placeholder"/>
        </w:category>
        <w:types>
          <w:type w:val="bbPlcHdr"/>
        </w:types>
        <w:behaviors>
          <w:behavior w:val="content"/>
        </w:behaviors>
        <w:guid w:val="{8B4F9D4E-CD2E-40C3-9D8A-F2B21835B2C9}"/>
      </w:docPartPr>
      <w:docPartBody>
        <w:p w:rsidR="009D676A" w:rsidRDefault="002C1BE5" w:rsidP="002C1BE5">
          <w:pPr>
            <w:pStyle w:val="710C3E52092E4853B39C905B16D9C7C87"/>
          </w:pPr>
          <w:r w:rsidRPr="006548F1">
            <w:rPr>
              <w:rFonts w:cs="Arial"/>
              <w:bCs/>
              <w:sz w:val="22"/>
              <w:szCs w:val="22"/>
              <w:lang w:val="en-GB"/>
            </w:rPr>
            <w:t>How many</w:t>
          </w:r>
        </w:p>
      </w:docPartBody>
    </w:docPart>
    <w:docPart>
      <w:docPartPr>
        <w:name w:val="94E83606C9FD47C59BC2250E8BAE27EB"/>
        <w:category>
          <w:name w:val="General"/>
          <w:gallery w:val="placeholder"/>
        </w:category>
        <w:types>
          <w:type w:val="bbPlcHdr"/>
        </w:types>
        <w:behaviors>
          <w:behavior w:val="content"/>
        </w:behaviors>
        <w:guid w:val="{C6462749-27D4-4DB1-9BE2-1C9A1213B309}"/>
      </w:docPartPr>
      <w:docPartBody>
        <w:p w:rsidR="009D676A" w:rsidRDefault="002C1BE5" w:rsidP="002C1BE5">
          <w:pPr>
            <w:pStyle w:val="94E83606C9FD47C59BC2250E8BAE27EB5"/>
          </w:pPr>
          <w:r w:rsidRPr="005266E3">
            <w:rPr>
              <w:rFonts w:ascii="Calibri" w:hAnsi="Calibri" w:cs="Arial"/>
              <w:bCs/>
              <w:sz w:val="22"/>
              <w:szCs w:val="22"/>
            </w:rPr>
            <w:t>How many</w:t>
          </w:r>
        </w:p>
      </w:docPartBody>
    </w:docPart>
    <w:docPart>
      <w:docPartPr>
        <w:name w:val="7D5F9E81ECD24FFC90A310108EE70E01"/>
        <w:category>
          <w:name w:val="General"/>
          <w:gallery w:val="placeholder"/>
        </w:category>
        <w:types>
          <w:type w:val="bbPlcHdr"/>
        </w:types>
        <w:behaviors>
          <w:behavior w:val="content"/>
        </w:behaviors>
        <w:guid w:val="{C9F50E1C-39EE-4CD1-B669-B934FBF2828C}"/>
      </w:docPartPr>
      <w:docPartBody>
        <w:p w:rsidR="00C1681D" w:rsidRDefault="002C1BE5" w:rsidP="002C1BE5">
          <w:pPr>
            <w:pStyle w:val="7D5F9E81ECD24FFC90A310108EE70E01"/>
          </w:pPr>
          <w:r w:rsidRPr="00B00E09">
            <w:rPr>
              <w:rFonts w:cstheme="minorHAnsi"/>
              <w:bCs/>
              <w:lang w:val="en-GB"/>
            </w:rPr>
            <w:t>How many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6DB3"/>
    <w:multiLevelType w:val="multilevel"/>
    <w:tmpl w:val="8DEADCDA"/>
    <w:lvl w:ilvl="0">
      <w:start w:val="1"/>
      <w:numFmt w:val="decimal"/>
      <w:pStyle w:val="15E9192A78E24C748F24B0953ED62E8C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8B6AFD"/>
    <w:multiLevelType w:val="multilevel"/>
    <w:tmpl w:val="7F4E798E"/>
    <w:lvl w:ilvl="0">
      <w:start w:val="1"/>
      <w:numFmt w:val="decimal"/>
      <w:pStyle w:val="15E9192A78E24C748F24B0953ED62E8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6F4591"/>
    <w:multiLevelType w:val="multilevel"/>
    <w:tmpl w:val="1F34905A"/>
    <w:lvl w:ilvl="0">
      <w:start w:val="1"/>
      <w:numFmt w:val="decimal"/>
      <w:pStyle w:val="15E9192A78E24C748F24B0953ED62E8C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3C278C"/>
    <w:multiLevelType w:val="multilevel"/>
    <w:tmpl w:val="D1AE9A6A"/>
    <w:lvl w:ilvl="0">
      <w:start w:val="1"/>
      <w:numFmt w:val="decimal"/>
      <w:pStyle w:val="15E9192A78E24C748F24B0953ED62E8C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B10298"/>
    <w:multiLevelType w:val="multilevel"/>
    <w:tmpl w:val="4A785C9A"/>
    <w:lvl w:ilvl="0">
      <w:start w:val="1"/>
      <w:numFmt w:val="decimal"/>
      <w:pStyle w:val="15E9192A78E24C748F24B0953ED62E8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4"/>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A1B2D"/>
    <w:rsid w:val="000800E6"/>
    <w:rsid w:val="000A5BDF"/>
    <w:rsid w:val="002C1BE5"/>
    <w:rsid w:val="002E0071"/>
    <w:rsid w:val="00322B47"/>
    <w:rsid w:val="003A1B2D"/>
    <w:rsid w:val="004373BF"/>
    <w:rsid w:val="006F09AD"/>
    <w:rsid w:val="007A4F98"/>
    <w:rsid w:val="007B68B8"/>
    <w:rsid w:val="009D676A"/>
    <w:rsid w:val="009F7EA8"/>
    <w:rsid w:val="00AB6D18"/>
    <w:rsid w:val="00AF2243"/>
    <w:rsid w:val="00BF41EF"/>
    <w:rsid w:val="00C1681D"/>
    <w:rsid w:val="00CD3DDE"/>
    <w:rsid w:val="00CD5DFB"/>
    <w:rsid w:val="00D43514"/>
    <w:rsid w:val="00DA2A0C"/>
    <w:rsid w:val="00FA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BE5"/>
    <w:rPr>
      <w:color w:val="808080"/>
    </w:rPr>
  </w:style>
  <w:style w:type="paragraph" w:customStyle="1" w:styleId="93627C3F78B747958F157C92F57F9FFB">
    <w:name w:val="93627C3F78B747958F157C92F57F9FFB"/>
    <w:rsid w:val="003A1B2D"/>
  </w:style>
  <w:style w:type="paragraph" w:customStyle="1" w:styleId="51F0059D14634F4FA340217C9CAB48E6">
    <w:name w:val="51F0059D14634F4FA340217C9CAB48E6"/>
    <w:rsid w:val="003A1B2D"/>
  </w:style>
  <w:style w:type="paragraph" w:customStyle="1" w:styleId="E65950938FF643CCB85D00D3B516E635">
    <w:name w:val="E65950938FF643CCB85D00D3B516E635"/>
    <w:rsid w:val="003A1B2D"/>
  </w:style>
  <w:style w:type="paragraph" w:customStyle="1" w:styleId="89EB99B96EF74ACE874479CDB1DAC645">
    <w:name w:val="89EB99B96EF74ACE874479CDB1DAC645"/>
    <w:rsid w:val="003A1B2D"/>
  </w:style>
  <w:style w:type="paragraph" w:customStyle="1" w:styleId="EACD290FE9BC48EBB04EE3000259B686">
    <w:name w:val="EACD290FE9BC48EBB04EE3000259B686"/>
    <w:rsid w:val="003A1B2D"/>
  </w:style>
  <w:style w:type="paragraph" w:customStyle="1" w:styleId="4363BB5141784345BF196AB1F172B322">
    <w:name w:val="4363BB5141784345BF196AB1F172B322"/>
    <w:rsid w:val="003A1B2D"/>
  </w:style>
  <w:style w:type="paragraph" w:customStyle="1" w:styleId="50D85A6A7BF0422CA336691BB37AFD99">
    <w:name w:val="50D85A6A7BF0422CA336691BB37AFD99"/>
    <w:rsid w:val="003A1B2D"/>
  </w:style>
  <w:style w:type="paragraph" w:customStyle="1" w:styleId="1725A737632C47A4A2620FE6F7C01AAA">
    <w:name w:val="1725A737632C47A4A2620FE6F7C01AAA"/>
    <w:rsid w:val="003A1B2D"/>
  </w:style>
  <w:style w:type="paragraph" w:customStyle="1" w:styleId="D2F6DA7C3BF643F7B7F812A3A4DAA0D9">
    <w:name w:val="D2F6DA7C3BF643F7B7F812A3A4DAA0D9"/>
    <w:rsid w:val="003A1B2D"/>
  </w:style>
  <w:style w:type="paragraph" w:customStyle="1" w:styleId="0D5541BF52EC45798192DF933DCD47A8">
    <w:name w:val="0D5541BF52EC45798192DF933DCD47A8"/>
    <w:rsid w:val="003A1B2D"/>
  </w:style>
  <w:style w:type="paragraph" w:customStyle="1" w:styleId="465AB7F2560A47E492A312D546FD1039">
    <w:name w:val="465AB7F2560A47E492A312D546FD1039"/>
    <w:rsid w:val="003A1B2D"/>
  </w:style>
  <w:style w:type="paragraph" w:customStyle="1" w:styleId="3E686D2C32A044BE9F8B95B3AF263EC2">
    <w:name w:val="3E686D2C32A044BE9F8B95B3AF263EC2"/>
    <w:rsid w:val="003A1B2D"/>
  </w:style>
  <w:style w:type="paragraph" w:customStyle="1" w:styleId="36FF775CCDB84EC0B386A21946AF5377">
    <w:name w:val="36FF775CCDB84EC0B386A21946AF5377"/>
    <w:rsid w:val="003A1B2D"/>
  </w:style>
  <w:style w:type="paragraph" w:customStyle="1" w:styleId="52A5F2B1B1084F5986541A4BA0DA94B4">
    <w:name w:val="52A5F2B1B1084F5986541A4BA0DA94B4"/>
    <w:rsid w:val="003A1B2D"/>
  </w:style>
  <w:style w:type="paragraph" w:customStyle="1" w:styleId="9A0729FE292A46D696409B1175A4C88F">
    <w:name w:val="9A0729FE292A46D696409B1175A4C88F"/>
    <w:rsid w:val="003A1B2D"/>
  </w:style>
  <w:style w:type="paragraph" w:customStyle="1" w:styleId="36A41737B97C49238FAC9961DC2E080A">
    <w:name w:val="36A41737B97C49238FAC9961DC2E080A"/>
    <w:rsid w:val="003A1B2D"/>
  </w:style>
  <w:style w:type="paragraph" w:customStyle="1" w:styleId="32E7BDFBE74C4F4384375F0D7D65DEFC">
    <w:name w:val="32E7BDFBE74C4F4384375F0D7D65DEFC"/>
    <w:rsid w:val="003A1B2D"/>
  </w:style>
  <w:style w:type="paragraph" w:customStyle="1" w:styleId="844FEC445AF449598CF7624CB983B957">
    <w:name w:val="844FEC445AF449598CF7624CB983B957"/>
    <w:rsid w:val="003A1B2D"/>
  </w:style>
  <w:style w:type="paragraph" w:customStyle="1" w:styleId="9EF4DDF2E3EE49569546E3F567C238AB">
    <w:name w:val="9EF4DDF2E3EE49569546E3F567C238AB"/>
    <w:rsid w:val="003A1B2D"/>
  </w:style>
  <w:style w:type="paragraph" w:customStyle="1" w:styleId="DC08A6984AE84D14ADCD2D289C20C85D">
    <w:name w:val="DC08A6984AE84D14ADCD2D289C20C85D"/>
    <w:rsid w:val="003A1B2D"/>
  </w:style>
  <w:style w:type="paragraph" w:customStyle="1" w:styleId="F9E64F7C2CF74E639192CD737BBAE474">
    <w:name w:val="F9E64F7C2CF74E639192CD737BBAE474"/>
    <w:rsid w:val="003A1B2D"/>
  </w:style>
  <w:style w:type="paragraph" w:customStyle="1" w:styleId="98B4F26323F3417C81EB5BC7154D24E8">
    <w:name w:val="98B4F26323F3417C81EB5BC7154D24E8"/>
    <w:rsid w:val="003A1B2D"/>
  </w:style>
  <w:style w:type="paragraph" w:customStyle="1" w:styleId="140A6FD935B14673B28A7AE28FF8E1A9">
    <w:name w:val="140A6FD935B14673B28A7AE28FF8E1A9"/>
    <w:rsid w:val="003A1B2D"/>
  </w:style>
  <w:style w:type="paragraph" w:customStyle="1" w:styleId="88957F31E3BC4E48BD1B46DF35FD447F">
    <w:name w:val="88957F31E3BC4E48BD1B46DF35FD447F"/>
    <w:rsid w:val="003A1B2D"/>
  </w:style>
  <w:style w:type="paragraph" w:customStyle="1" w:styleId="E42062F17C5D40BDBEE85B15B786B97A">
    <w:name w:val="E42062F17C5D40BDBEE85B15B786B97A"/>
    <w:rsid w:val="003A1B2D"/>
  </w:style>
  <w:style w:type="paragraph" w:customStyle="1" w:styleId="59EA4824E26848B98B35FE3ACCFB45BD">
    <w:name w:val="59EA4824E26848B98B35FE3ACCFB45BD"/>
    <w:rsid w:val="003A1B2D"/>
  </w:style>
  <w:style w:type="paragraph" w:customStyle="1" w:styleId="BD5704D1CFE7404C89505F56C108FB05">
    <w:name w:val="BD5704D1CFE7404C89505F56C108FB05"/>
    <w:rsid w:val="003A1B2D"/>
  </w:style>
  <w:style w:type="paragraph" w:customStyle="1" w:styleId="3D02667FD78243C6B1B42887F5257B87">
    <w:name w:val="3D02667FD78243C6B1B42887F5257B87"/>
    <w:rsid w:val="003A1B2D"/>
  </w:style>
  <w:style w:type="paragraph" w:customStyle="1" w:styleId="631EB1ED4D264047ACEDE07F14A66E45">
    <w:name w:val="631EB1ED4D264047ACEDE07F14A66E45"/>
    <w:rsid w:val="002E0071"/>
    <w:pPr>
      <w:spacing w:after="160" w:line="259" w:lineRule="auto"/>
    </w:pPr>
  </w:style>
  <w:style w:type="paragraph" w:customStyle="1" w:styleId="EA9E48EFF07B49738B374BB25C53C34C">
    <w:name w:val="EA9E48EFF07B49738B374BB25C53C34C"/>
    <w:rsid w:val="002E0071"/>
    <w:pPr>
      <w:spacing w:after="0" w:line="240" w:lineRule="auto"/>
    </w:pPr>
    <w:rPr>
      <w:rFonts w:eastAsiaTheme="minorHAnsi"/>
      <w:sz w:val="24"/>
      <w:szCs w:val="24"/>
    </w:rPr>
  </w:style>
  <w:style w:type="paragraph" w:customStyle="1" w:styleId="93627C3F78B747958F157C92F57F9FFB1">
    <w:name w:val="93627C3F78B747958F157C92F57F9FFB1"/>
    <w:rsid w:val="002E0071"/>
    <w:pPr>
      <w:spacing w:after="0" w:line="240" w:lineRule="auto"/>
    </w:pPr>
    <w:rPr>
      <w:rFonts w:eastAsiaTheme="minorHAnsi"/>
      <w:sz w:val="24"/>
      <w:szCs w:val="24"/>
    </w:rPr>
  </w:style>
  <w:style w:type="paragraph" w:customStyle="1" w:styleId="51F0059D14634F4FA340217C9CAB48E61">
    <w:name w:val="51F0059D14634F4FA340217C9CAB48E61"/>
    <w:rsid w:val="002E0071"/>
    <w:pPr>
      <w:spacing w:after="0" w:line="240" w:lineRule="auto"/>
    </w:pPr>
    <w:rPr>
      <w:rFonts w:eastAsiaTheme="minorHAnsi"/>
      <w:sz w:val="24"/>
      <w:szCs w:val="24"/>
    </w:rPr>
  </w:style>
  <w:style w:type="paragraph" w:customStyle="1" w:styleId="E65950938FF643CCB85D00D3B516E6351">
    <w:name w:val="E65950938FF643CCB85D00D3B516E6351"/>
    <w:rsid w:val="002E0071"/>
    <w:pPr>
      <w:spacing w:after="0" w:line="240" w:lineRule="auto"/>
    </w:pPr>
    <w:rPr>
      <w:rFonts w:eastAsiaTheme="minorHAnsi"/>
      <w:sz w:val="24"/>
      <w:szCs w:val="24"/>
    </w:rPr>
  </w:style>
  <w:style w:type="paragraph" w:customStyle="1" w:styleId="DefaultPlaceholder1082065158">
    <w:name w:val="DefaultPlaceholder_1082065158"/>
    <w:rsid w:val="002E0071"/>
    <w:pPr>
      <w:spacing w:after="0" w:line="240" w:lineRule="auto"/>
    </w:pPr>
    <w:rPr>
      <w:rFonts w:eastAsiaTheme="minorHAnsi"/>
      <w:sz w:val="24"/>
      <w:szCs w:val="24"/>
    </w:rPr>
  </w:style>
  <w:style w:type="paragraph" w:customStyle="1" w:styleId="4363BB5141784345BF196AB1F172B3221">
    <w:name w:val="4363BB5141784345BF196AB1F172B3221"/>
    <w:rsid w:val="002E0071"/>
    <w:pPr>
      <w:spacing w:after="0" w:line="240" w:lineRule="auto"/>
    </w:pPr>
    <w:rPr>
      <w:rFonts w:eastAsiaTheme="minorHAnsi"/>
      <w:sz w:val="24"/>
      <w:szCs w:val="24"/>
    </w:rPr>
  </w:style>
  <w:style w:type="paragraph" w:customStyle="1" w:styleId="50D85A6A7BF0422CA336691BB37AFD991">
    <w:name w:val="50D85A6A7BF0422CA336691BB37AFD991"/>
    <w:rsid w:val="002E0071"/>
    <w:pPr>
      <w:spacing w:after="0" w:line="240" w:lineRule="auto"/>
    </w:pPr>
    <w:rPr>
      <w:rFonts w:eastAsiaTheme="minorHAnsi"/>
      <w:sz w:val="24"/>
      <w:szCs w:val="24"/>
    </w:rPr>
  </w:style>
  <w:style w:type="paragraph" w:customStyle="1" w:styleId="1725A737632C47A4A2620FE6F7C01AAA1">
    <w:name w:val="1725A737632C47A4A2620FE6F7C01AAA1"/>
    <w:rsid w:val="002E0071"/>
    <w:pPr>
      <w:spacing w:after="0" w:line="240" w:lineRule="auto"/>
    </w:pPr>
    <w:rPr>
      <w:rFonts w:eastAsiaTheme="minorHAnsi"/>
      <w:sz w:val="24"/>
      <w:szCs w:val="24"/>
    </w:rPr>
  </w:style>
  <w:style w:type="paragraph" w:customStyle="1" w:styleId="D2F6DA7C3BF643F7B7F812A3A4DAA0D91">
    <w:name w:val="D2F6DA7C3BF643F7B7F812A3A4DAA0D91"/>
    <w:rsid w:val="002E0071"/>
    <w:pPr>
      <w:spacing w:after="0" w:line="240" w:lineRule="auto"/>
    </w:pPr>
    <w:rPr>
      <w:rFonts w:eastAsiaTheme="minorHAnsi"/>
      <w:sz w:val="24"/>
      <w:szCs w:val="24"/>
    </w:rPr>
  </w:style>
  <w:style w:type="paragraph" w:customStyle="1" w:styleId="0D5541BF52EC45798192DF933DCD47A81">
    <w:name w:val="0D5541BF52EC45798192DF933DCD47A81"/>
    <w:rsid w:val="002E0071"/>
    <w:pPr>
      <w:spacing w:after="0" w:line="240" w:lineRule="auto"/>
    </w:pPr>
    <w:rPr>
      <w:rFonts w:eastAsiaTheme="minorHAnsi"/>
      <w:sz w:val="24"/>
      <w:szCs w:val="24"/>
    </w:rPr>
  </w:style>
  <w:style w:type="paragraph" w:customStyle="1" w:styleId="465AB7F2560A47E492A312D546FD10391">
    <w:name w:val="465AB7F2560A47E492A312D546FD10391"/>
    <w:rsid w:val="002E0071"/>
    <w:pPr>
      <w:spacing w:after="0" w:line="240" w:lineRule="auto"/>
    </w:pPr>
    <w:rPr>
      <w:rFonts w:eastAsiaTheme="minorHAnsi"/>
      <w:sz w:val="24"/>
      <w:szCs w:val="24"/>
    </w:rPr>
  </w:style>
  <w:style w:type="paragraph" w:customStyle="1" w:styleId="3E686D2C32A044BE9F8B95B3AF263EC21">
    <w:name w:val="3E686D2C32A044BE9F8B95B3AF263EC21"/>
    <w:rsid w:val="002E0071"/>
    <w:pPr>
      <w:spacing w:after="0" w:line="240" w:lineRule="auto"/>
    </w:pPr>
    <w:rPr>
      <w:rFonts w:eastAsiaTheme="minorHAnsi"/>
      <w:sz w:val="24"/>
      <w:szCs w:val="24"/>
    </w:rPr>
  </w:style>
  <w:style w:type="paragraph" w:customStyle="1" w:styleId="36FF775CCDB84EC0B386A21946AF53771">
    <w:name w:val="36FF775CCDB84EC0B386A21946AF53771"/>
    <w:rsid w:val="002E0071"/>
    <w:pPr>
      <w:spacing w:after="0" w:line="240" w:lineRule="auto"/>
    </w:pPr>
    <w:rPr>
      <w:rFonts w:eastAsiaTheme="minorHAnsi"/>
      <w:sz w:val="24"/>
      <w:szCs w:val="24"/>
    </w:rPr>
  </w:style>
  <w:style w:type="paragraph" w:customStyle="1" w:styleId="52A5F2B1B1084F5986541A4BA0DA94B41">
    <w:name w:val="52A5F2B1B1084F5986541A4BA0DA94B41"/>
    <w:rsid w:val="002E0071"/>
    <w:pPr>
      <w:spacing w:after="0" w:line="240" w:lineRule="auto"/>
    </w:pPr>
    <w:rPr>
      <w:rFonts w:eastAsiaTheme="minorHAnsi"/>
      <w:sz w:val="24"/>
      <w:szCs w:val="24"/>
    </w:rPr>
  </w:style>
  <w:style w:type="paragraph" w:customStyle="1" w:styleId="9A0729FE292A46D696409B1175A4C88F1">
    <w:name w:val="9A0729FE292A46D696409B1175A4C88F1"/>
    <w:rsid w:val="002E0071"/>
    <w:pPr>
      <w:spacing w:after="0" w:line="240" w:lineRule="auto"/>
    </w:pPr>
    <w:rPr>
      <w:rFonts w:eastAsiaTheme="minorHAnsi"/>
      <w:sz w:val="24"/>
      <w:szCs w:val="24"/>
    </w:rPr>
  </w:style>
  <w:style w:type="paragraph" w:customStyle="1" w:styleId="36A41737B97C49238FAC9961DC2E080A1">
    <w:name w:val="36A41737B97C49238FAC9961DC2E080A1"/>
    <w:rsid w:val="002E0071"/>
    <w:pPr>
      <w:spacing w:after="0" w:line="240" w:lineRule="auto"/>
    </w:pPr>
    <w:rPr>
      <w:rFonts w:eastAsiaTheme="minorHAnsi"/>
      <w:sz w:val="24"/>
      <w:szCs w:val="24"/>
    </w:rPr>
  </w:style>
  <w:style w:type="paragraph" w:customStyle="1" w:styleId="32E7BDFBE74C4F4384375F0D7D65DEFC1">
    <w:name w:val="32E7BDFBE74C4F4384375F0D7D65DEFC1"/>
    <w:rsid w:val="002E0071"/>
    <w:pPr>
      <w:spacing w:after="0" w:line="240" w:lineRule="auto"/>
    </w:pPr>
    <w:rPr>
      <w:rFonts w:eastAsiaTheme="minorHAnsi"/>
      <w:sz w:val="24"/>
      <w:szCs w:val="24"/>
    </w:rPr>
  </w:style>
  <w:style w:type="paragraph" w:customStyle="1" w:styleId="844FEC445AF449598CF7624CB983B9571">
    <w:name w:val="844FEC445AF449598CF7624CB983B9571"/>
    <w:rsid w:val="002E0071"/>
    <w:pPr>
      <w:spacing w:after="0" w:line="240" w:lineRule="auto"/>
    </w:pPr>
    <w:rPr>
      <w:rFonts w:eastAsiaTheme="minorHAnsi"/>
      <w:sz w:val="24"/>
      <w:szCs w:val="24"/>
    </w:rPr>
  </w:style>
  <w:style w:type="paragraph" w:customStyle="1" w:styleId="9EF4DDF2E3EE49569546E3F567C238AB1">
    <w:name w:val="9EF4DDF2E3EE49569546E3F567C238AB1"/>
    <w:rsid w:val="002E0071"/>
    <w:pPr>
      <w:spacing w:after="0" w:line="240" w:lineRule="auto"/>
    </w:pPr>
    <w:rPr>
      <w:rFonts w:eastAsiaTheme="minorHAnsi"/>
      <w:sz w:val="24"/>
      <w:szCs w:val="24"/>
    </w:rPr>
  </w:style>
  <w:style w:type="paragraph" w:customStyle="1" w:styleId="DC08A6984AE84D14ADCD2D289C20C85D1">
    <w:name w:val="DC08A6984AE84D14ADCD2D289C20C85D1"/>
    <w:rsid w:val="002E0071"/>
    <w:pPr>
      <w:spacing w:after="0" w:line="240" w:lineRule="auto"/>
    </w:pPr>
    <w:rPr>
      <w:rFonts w:eastAsiaTheme="minorHAnsi"/>
      <w:sz w:val="24"/>
      <w:szCs w:val="24"/>
    </w:rPr>
  </w:style>
  <w:style w:type="paragraph" w:customStyle="1" w:styleId="F9E64F7C2CF74E639192CD737BBAE4741">
    <w:name w:val="F9E64F7C2CF74E639192CD737BBAE4741"/>
    <w:rsid w:val="002E0071"/>
    <w:pPr>
      <w:spacing w:after="0" w:line="240" w:lineRule="auto"/>
    </w:pPr>
    <w:rPr>
      <w:rFonts w:eastAsiaTheme="minorHAnsi"/>
      <w:sz w:val="24"/>
      <w:szCs w:val="24"/>
    </w:rPr>
  </w:style>
  <w:style w:type="paragraph" w:customStyle="1" w:styleId="98B4F26323F3417C81EB5BC7154D24E81">
    <w:name w:val="98B4F26323F3417C81EB5BC7154D24E81"/>
    <w:rsid w:val="002E0071"/>
    <w:pPr>
      <w:spacing w:after="0" w:line="240" w:lineRule="auto"/>
    </w:pPr>
    <w:rPr>
      <w:rFonts w:eastAsiaTheme="minorHAnsi"/>
      <w:sz w:val="24"/>
      <w:szCs w:val="24"/>
    </w:rPr>
  </w:style>
  <w:style w:type="paragraph" w:customStyle="1" w:styleId="140A6FD935B14673B28A7AE28FF8E1A91">
    <w:name w:val="140A6FD935B14673B28A7AE28FF8E1A91"/>
    <w:rsid w:val="002E0071"/>
    <w:pPr>
      <w:spacing w:after="0" w:line="240" w:lineRule="auto"/>
    </w:pPr>
    <w:rPr>
      <w:rFonts w:eastAsiaTheme="minorHAnsi"/>
      <w:sz w:val="24"/>
      <w:szCs w:val="24"/>
    </w:rPr>
  </w:style>
  <w:style w:type="paragraph" w:customStyle="1" w:styleId="88957F31E3BC4E48BD1B46DF35FD447F1">
    <w:name w:val="88957F31E3BC4E48BD1B46DF35FD447F1"/>
    <w:rsid w:val="002E0071"/>
    <w:pPr>
      <w:spacing w:after="0" w:line="240" w:lineRule="auto"/>
    </w:pPr>
    <w:rPr>
      <w:rFonts w:eastAsiaTheme="minorHAnsi"/>
      <w:sz w:val="24"/>
      <w:szCs w:val="24"/>
    </w:rPr>
  </w:style>
  <w:style w:type="paragraph" w:customStyle="1" w:styleId="E42062F17C5D40BDBEE85B15B786B97A1">
    <w:name w:val="E42062F17C5D40BDBEE85B15B786B97A1"/>
    <w:rsid w:val="002E0071"/>
    <w:pPr>
      <w:spacing w:after="0" w:line="240" w:lineRule="auto"/>
      <w:ind w:left="720"/>
      <w:contextualSpacing/>
    </w:pPr>
    <w:rPr>
      <w:rFonts w:eastAsiaTheme="minorHAnsi"/>
      <w:sz w:val="24"/>
      <w:szCs w:val="24"/>
    </w:rPr>
  </w:style>
  <w:style w:type="paragraph" w:customStyle="1" w:styleId="59EA4824E26848B98B35FE3ACCFB45BD1">
    <w:name w:val="59EA4824E26848B98B35FE3ACCFB45BD1"/>
    <w:rsid w:val="002E0071"/>
    <w:pPr>
      <w:spacing w:after="0" w:line="240" w:lineRule="auto"/>
    </w:pPr>
    <w:rPr>
      <w:rFonts w:eastAsiaTheme="minorHAnsi"/>
      <w:sz w:val="24"/>
      <w:szCs w:val="24"/>
    </w:rPr>
  </w:style>
  <w:style w:type="paragraph" w:customStyle="1" w:styleId="BD5704D1CFE7404C89505F56C108FB051">
    <w:name w:val="BD5704D1CFE7404C89505F56C108FB051"/>
    <w:rsid w:val="002E0071"/>
    <w:pPr>
      <w:spacing w:after="0" w:line="240" w:lineRule="auto"/>
    </w:pPr>
    <w:rPr>
      <w:rFonts w:eastAsiaTheme="minorHAnsi"/>
      <w:sz w:val="24"/>
      <w:szCs w:val="24"/>
    </w:rPr>
  </w:style>
  <w:style w:type="paragraph" w:customStyle="1" w:styleId="AE7D4B42CBF140A6831D6EDBD4221497">
    <w:name w:val="AE7D4B42CBF140A6831D6EDBD4221497"/>
    <w:rsid w:val="002E0071"/>
    <w:pPr>
      <w:spacing w:after="0" w:line="240" w:lineRule="auto"/>
    </w:pPr>
    <w:rPr>
      <w:rFonts w:eastAsiaTheme="minorHAnsi"/>
      <w:sz w:val="24"/>
      <w:szCs w:val="24"/>
    </w:rPr>
  </w:style>
  <w:style w:type="paragraph" w:customStyle="1" w:styleId="6B2631DEE1A24B32850A353F327461C9">
    <w:name w:val="6B2631DEE1A24B32850A353F327461C9"/>
    <w:rsid w:val="002E0071"/>
    <w:pPr>
      <w:spacing w:after="0" w:line="240" w:lineRule="auto"/>
    </w:pPr>
    <w:rPr>
      <w:rFonts w:eastAsiaTheme="minorHAnsi"/>
      <w:sz w:val="24"/>
      <w:szCs w:val="24"/>
    </w:rPr>
  </w:style>
  <w:style w:type="paragraph" w:customStyle="1" w:styleId="738D7FFA698845A29455FC8F2FCAFFD9">
    <w:name w:val="738D7FFA698845A29455FC8F2FCAFFD9"/>
    <w:rsid w:val="002E0071"/>
    <w:pPr>
      <w:spacing w:after="160" w:line="259" w:lineRule="auto"/>
    </w:pPr>
  </w:style>
  <w:style w:type="paragraph" w:customStyle="1" w:styleId="5FE94651ECDC47E6BBCCAE4F2ED7EE4B">
    <w:name w:val="5FE94651ECDC47E6BBCCAE4F2ED7EE4B"/>
    <w:rsid w:val="002E0071"/>
    <w:pPr>
      <w:spacing w:after="160" w:line="259" w:lineRule="auto"/>
    </w:pPr>
  </w:style>
  <w:style w:type="paragraph" w:customStyle="1" w:styleId="2DF3A59A04024C7883D9F6211D5BA736">
    <w:name w:val="2DF3A59A04024C7883D9F6211D5BA736"/>
    <w:rsid w:val="002E0071"/>
    <w:pPr>
      <w:spacing w:after="160" w:line="259" w:lineRule="auto"/>
    </w:pPr>
  </w:style>
  <w:style w:type="paragraph" w:customStyle="1" w:styleId="AE7D4B42CBF140A6831D6EDBD42214971">
    <w:name w:val="AE7D4B42CBF140A6831D6EDBD42214971"/>
    <w:rsid w:val="002E0071"/>
    <w:pPr>
      <w:spacing w:after="0" w:line="240" w:lineRule="auto"/>
    </w:pPr>
    <w:rPr>
      <w:rFonts w:eastAsiaTheme="minorHAnsi"/>
      <w:sz w:val="24"/>
      <w:szCs w:val="24"/>
    </w:rPr>
  </w:style>
  <w:style w:type="paragraph" w:customStyle="1" w:styleId="6B2631DEE1A24B32850A353F327461C91">
    <w:name w:val="6B2631DEE1A24B32850A353F327461C91"/>
    <w:rsid w:val="002E0071"/>
    <w:pPr>
      <w:spacing w:after="0" w:line="240" w:lineRule="auto"/>
    </w:pPr>
    <w:rPr>
      <w:rFonts w:eastAsiaTheme="minorHAnsi"/>
      <w:sz w:val="24"/>
      <w:szCs w:val="24"/>
    </w:rPr>
  </w:style>
  <w:style w:type="paragraph" w:customStyle="1" w:styleId="15E9192A78E24C748F24B0953ED62E8C">
    <w:name w:val="15E9192A78E24C748F24B0953ED62E8C"/>
    <w:rsid w:val="002E0071"/>
    <w:pPr>
      <w:widowControl w:val="0"/>
      <w:numPr>
        <w:numId w:val="1"/>
      </w:numPr>
      <w:autoSpaceDE w:val="0"/>
      <w:autoSpaceDN w:val="0"/>
      <w:adjustRightInd w:val="0"/>
      <w:spacing w:after="0" w:line="240" w:lineRule="auto"/>
      <w:ind w:left="1440"/>
      <w:outlineLvl w:val="0"/>
    </w:pPr>
    <w:rPr>
      <w:rFonts w:ascii="Times New Roman" w:eastAsia="Times New Roman" w:hAnsi="Times New Roman" w:cs="Times New Roman"/>
      <w:sz w:val="20"/>
      <w:szCs w:val="24"/>
    </w:rPr>
  </w:style>
  <w:style w:type="paragraph" w:customStyle="1" w:styleId="AE7D4B42CBF140A6831D6EDBD42214972">
    <w:name w:val="AE7D4B42CBF140A6831D6EDBD42214972"/>
    <w:rsid w:val="002E0071"/>
    <w:pPr>
      <w:spacing w:after="0" w:line="240" w:lineRule="auto"/>
    </w:pPr>
    <w:rPr>
      <w:rFonts w:eastAsiaTheme="minorHAnsi"/>
      <w:sz w:val="24"/>
      <w:szCs w:val="24"/>
    </w:rPr>
  </w:style>
  <w:style w:type="paragraph" w:customStyle="1" w:styleId="6B2631DEE1A24B32850A353F327461C92">
    <w:name w:val="6B2631DEE1A24B32850A353F327461C92"/>
    <w:rsid w:val="002E0071"/>
    <w:pPr>
      <w:spacing w:after="0" w:line="240" w:lineRule="auto"/>
    </w:pPr>
    <w:rPr>
      <w:rFonts w:eastAsiaTheme="minorHAnsi"/>
      <w:sz w:val="24"/>
      <w:szCs w:val="24"/>
    </w:rPr>
  </w:style>
  <w:style w:type="paragraph" w:customStyle="1" w:styleId="15E9192A78E24C748F24B0953ED62E8C1">
    <w:name w:val="15E9192A78E24C748F24B0953ED62E8C1"/>
    <w:rsid w:val="002E0071"/>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1F127D91DB9049AC846315C3BFE0B0B0">
    <w:name w:val="1F127D91DB9049AC846315C3BFE0B0B0"/>
    <w:rsid w:val="002E0071"/>
    <w:pPr>
      <w:spacing w:after="160" w:line="259" w:lineRule="auto"/>
    </w:pPr>
  </w:style>
  <w:style w:type="paragraph" w:customStyle="1" w:styleId="6D3CA19535404633B22BB12EB3E9B996">
    <w:name w:val="6D3CA19535404633B22BB12EB3E9B996"/>
    <w:rsid w:val="002E0071"/>
    <w:pPr>
      <w:spacing w:after="160" w:line="259" w:lineRule="auto"/>
    </w:pPr>
  </w:style>
  <w:style w:type="paragraph" w:customStyle="1" w:styleId="8D0A8EA439044FD98E9A18267DF695EA">
    <w:name w:val="8D0A8EA439044FD98E9A18267DF695EA"/>
    <w:rsid w:val="002E0071"/>
    <w:pPr>
      <w:spacing w:after="160" w:line="259" w:lineRule="auto"/>
    </w:pPr>
  </w:style>
  <w:style w:type="paragraph" w:customStyle="1" w:styleId="E1454035EEBC4F94A20271DADBBDD6EB">
    <w:name w:val="E1454035EEBC4F94A20271DADBBDD6EB"/>
    <w:rsid w:val="002E0071"/>
    <w:pPr>
      <w:spacing w:after="160" w:line="259" w:lineRule="auto"/>
    </w:pPr>
  </w:style>
  <w:style w:type="paragraph" w:customStyle="1" w:styleId="7413E19A9B5B4CD0960435B4523CE82B">
    <w:name w:val="7413E19A9B5B4CD0960435B4523CE82B"/>
    <w:rsid w:val="002E0071"/>
    <w:pPr>
      <w:spacing w:after="160" w:line="259" w:lineRule="auto"/>
    </w:pPr>
  </w:style>
  <w:style w:type="paragraph" w:customStyle="1" w:styleId="92B65A3144A34D55B368C20DE5F6EDD2">
    <w:name w:val="92B65A3144A34D55B368C20DE5F6EDD2"/>
    <w:rsid w:val="002E0071"/>
    <w:pPr>
      <w:spacing w:after="160" w:line="259" w:lineRule="auto"/>
    </w:pPr>
  </w:style>
  <w:style w:type="paragraph" w:customStyle="1" w:styleId="1569B49B0F1B4BC0849BAC6AEDDE08F8">
    <w:name w:val="1569B49B0F1B4BC0849BAC6AEDDE08F8"/>
    <w:rsid w:val="002E0071"/>
    <w:pPr>
      <w:spacing w:after="160" w:line="259" w:lineRule="auto"/>
    </w:pPr>
  </w:style>
  <w:style w:type="paragraph" w:customStyle="1" w:styleId="49805AC3AA7443E6BF0208DF8841742C">
    <w:name w:val="49805AC3AA7443E6BF0208DF8841742C"/>
    <w:rsid w:val="002E0071"/>
    <w:pPr>
      <w:spacing w:after="160" w:line="259" w:lineRule="auto"/>
    </w:pPr>
  </w:style>
  <w:style w:type="paragraph" w:customStyle="1" w:styleId="DD2802B0AC4B4F42B6F233547A00BFC0">
    <w:name w:val="DD2802B0AC4B4F42B6F233547A00BFC0"/>
    <w:rsid w:val="002E0071"/>
    <w:pPr>
      <w:spacing w:after="160" w:line="259" w:lineRule="auto"/>
    </w:pPr>
  </w:style>
  <w:style w:type="paragraph" w:customStyle="1" w:styleId="42822F33637D4E61BC8A13FCB9BE8526">
    <w:name w:val="42822F33637D4E61BC8A13FCB9BE8526"/>
    <w:rsid w:val="002E0071"/>
    <w:pPr>
      <w:spacing w:after="160" w:line="259" w:lineRule="auto"/>
    </w:pPr>
  </w:style>
  <w:style w:type="paragraph" w:customStyle="1" w:styleId="92B6901F32EF43B99FFD48DF712B426F">
    <w:name w:val="92B6901F32EF43B99FFD48DF712B426F"/>
    <w:rsid w:val="002E0071"/>
    <w:pPr>
      <w:spacing w:after="160" w:line="259" w:lineRule="auto"/>
    </w:pPr>
  </w:style>
  <w:style w:type="paragraph" w:customStyle="1" w:styleId="89907DDD93CE40749DED87CECA3888E1">
    <w:name w:val="89907DDD93CE40749DED87CECA3888E1"/>
    <w:rsid w:val="002E0071"/>
    <w:pPr>
      <w:spacing w:after="160" w:line="259" w:lineRule="auto"/>
    </w:pPr>
  </w:style>
  <w:style w:type="paragraph" w:customStyle="1" w:styleId="3ACCB4BB82D74397A57DAE6547865ACD">
    <w:name w:val="3ACCB4BB82D74397A57DAE6547865ACD"/>
    <w:rsid w:val="002E0071"/>
    <w:pPr>
      <w:spacing w:after="160" w:line="259" w:lineRule="auto"/>
    </w:pPr>
  </w:style>
  <w:style w:type="paragraph" w:customStyle="1" w:styleId="EA29972391E047F49A518F7C83FB4203">
    <w:name w:val="EA29972391E047F49A518F7C83FB4203"/>
    <w:rsid w:val="002E0071"/>
    <w:pPr>
      <w:spacing w:after="160" w:line="259" w:lineRule="auto"/>
    </w:pPr>
  </w:style>
  <w:style w:type="paragraph" w:customStyle="1" w:styleId="D8065AC31CB049218A854C773049F0FD">
    <w:name w:val="D8065AC31CB049218A854C773049F0FD"/>
    <w:rsid w:val="002E0071"/>
    <w:pPr>
      <w:spacing w:after="160" w:line="259" w:lineRule="auto"/>
    </w:pPr>
  </w:style>
  <w:style w:type="paragraph" w:customStyle="1" w:styleId="16E80611BDF24E16BDF679F56D7F0A02">
    <w:name w:val="16E80611BDF24E16BDF679F56D7F0A02"/>
    <w:rsid w:val="002E0071"/>
    <w:pPr>
      <w:spacing w:after="160" w:line="259" w:lineRule="auto"/>
    </w:pPr>
  </w:style>
  <w:style w:type="paragraph" w:customStyle="1" w:styleId="29B331C232A0421996A29F720789D81C">
    <w:name w:val="29B331C232A0421996A29F720789D81C"/>
    <w:rsid w:val="002E0071"/>
    <w:pPr>
      <w:spacing w:after="160" w:line="259" w:lineRule="auto"/>
    </w:pPr>
  </w:style>
  <w:style w:type="paragraph" w:customStyle="1" w:styleId="73D3C8A601104748970CD0F842EC5783">
    <w:name w:val="73D3C8A601104748970CD0F842EC5783"/>
    <w:rsid w:val="002E0071"/>
    <w:pPr>
      <w:spacing w:after="160" w:line="259" w:lineRule="auto"/>
    </w:pPr>
  </w:style>
  <w:style w:type="paragraph" w:customStyle="1" w:styleId="37427C80191D4716870F0BB80366CA40">
    <w:name w:val="37427C80191D4716870F0BB80366CA40"/>
    <w:rsid w:val="002E0071"/>
    <w:pPr>
      <w:spacing w:after="160" w:line="259" w:lineRule="auto"/>
    </w:pPr>
  </w:style>
  <w:style w:type="paragraph" w:customStyle="1" w:styleId="945C6CE9D50C47C39BF61EC1597603C7">
    <w:name w:val="945C6CE9D50C47C39BF61EC1597603C7"/>
    <w:rsid w:val="002E0071"/>
    <w:pPr>
      <w:spacing w:after="160" w:line="259" w:lineRule="auto"/>
    </w:pPr>
  </w:style>
  <w:style w:type="paragraph" w:customStyle="1" w:styleId="828FF99A9BBC46E88AE90381A4161EAC">
    <w:name w:val="828FF99A9BBC46E88AE90381A4161EAC"/>
    <w:rsid w:val="002E0071"/>
    <w:pPr>
      <w:spacing w:after="160" w:line="259" w:lineRule="auto"/>
    </w:pPr>
  </w:style>
  <w:style w:type="paragraph" w:customStyle="1" w:styleId="B5B76470C59B48C88FA939D40AFD6D7F">
    <w:name w:val="B5B76470C59B48C88FA939D40AFD6D7F"/>
    <w:rsid w:val="002E0071"/>
    <w:pPr>
      <w:spacing w:after="160" w:line="259" w:lineRule="auto"/>
    </w:pPr>
  </w:style>
  <w:style w:type="paragraph" w:customStyle="1" w:styleId="75BD5E0F2C7D447FA99C1D3321E696AF">
    <w:name w:val="75BD5E0F2C7D447FA99C1D3321E696AF"/>
    <w:rsid w:val="002E0071"/>
    <w:pPr>
      <w:spacing w:after="160" w:line="259" w:lineRule="auto"/>
    </w:pPr>
  </w:style>
  <w:style w:type="paragraph" w:customStyle="1" w:styleId="85EC46195F5A4DC8A06935DA74FE9A43">
    <w:name w:val="85EC46195F5A4DC8A06935DA74FE9A43"/>
    <w:rsid w:val="002E0071"/>
    <w:pPr>
      <w:spacing w:after="160" w:line="259" w:lineRule="auto"/>
    </w:pPr>
  </w:style>
  <w:style w:type="paragraph" w:customStyle="1" w:styleId="A90E2CEAFF2946F9A451307CFF9785F6">
    <w:name w:val="A90E2CEAFF2946F9A451307CFF9785F6"/>
    <w:rsid w:val="002E0071"/>
    <w:pPr>
      <w:spacing w:after="160" w:line="259" w:lineRule="auto"/>
    </w:pPr>
  </w:style>
  <w:style w:type="paragraph" w:customStyle="1" w:styleId="0C4ADFE919EA4B0CAB4B21AA8784EA1F">
    <w:name w:val="0C4ADFE919EA4B0CAB4B21AA8784EA1F"/>
    <w:rsid w:val="002E0071"/>
    <w:pPr>
      <w:spacing w:after="160" w:line="259" w:lineRule="auto"/>
    </w:pPr>
  </w:style>
  <w:style w:type="paragraph" w:customStyle="1" w:styleId="5AE02FEE28B9431C94A040B54E005832">
    <w:name w:val="5AE02FEE28B9431C94A040B54E005832"/>
    <w:rsid w:val="002E0071"/>
    <w:pPr>
      <w:spacing w:after="160" w:line="259" w:lineRule="auto"/>
    </w:pPr>
  </w:style>
  <w:style w:type="paragraph" w:customStyle="1" w:styleId="66C0BBAD16EB4DDC878703C26364B11C">
    <w:name w:val="66C0BBAD16EB4DDC878703C26364B11C"/>
    <w:rsid w:val="002E0071"/>
    <w:pPr>
      <w:spacing w:after="160" w:line="259" w:lineRule="auto"/>
    </w:pPr>
  </w:style>
  <w:style w:type="paragraph" w:customStyle="1" w:styleId="F527F7B1A4634C05844E963DC580DE3D">
    <w:name w:val="F527F7B1A4634C05844E963DC580DE3D"/>
    <w:rsid w:val="002E0071"/>
    <w:pPr>
      <w:spacing w:after="160" w:line="259" w:lineRule="auto"/>
    </w:pPr>
  </w:style>
  <w:style w:type="paragraph" w:customStyle="1" w:styleId="B57933F2F73C44A6ACDDD3590C5059D8">
    <w:name w:val="B57933F2F73C44A6ACDDD3590C5059D8"/>
    <w:rsid w:val="002E0071"/>
    <w:pPr>
      <w:spacing w:after="160" w:line="259" w:lineRule="auto"/>
    </w:pPr>
  </w:style>
  <w:style w:type="paragraph" w:customStyle="1" w:styleId="822FB00ACE714927AC67837A60EEC2A6">
    <w:name w:val="822FB00ACE714927AC67837A60EEC2A6"/>
    <w:rsid w:val="002E0071"/>
    <w:pPr>
      <w:spacing w:after="160" w:line="259" w:lineRule="auto"/>
    </w:pPr>
  </w:style>
  <w:style w:type="paragraph" w:customStyle="1" w:styleId="46450CD8C5E8463D83E7DAEC1A4A1AA3">
    <w:name w:val="46450CD8C5E8463D83E7DAEC1A4A1AA3"/>
    <w:rsid w:val="002E0071"/>
    <w:pPr>
      <w:spacing w:after="160" w:line="259" w:lineRule="auto"/>
    </w:pPr>
  </w:style>
  <w:style w:type="paragraph" w:customStyle="1" w:styleId="A61F877355F44F5093FDDB7DDDE6372E">
    <w:name w:val="A61F877355F44F5093FDDB7DDDE6372E"/>
    <w:rsid w:val="002E0071"/>
    <w:pPr>
      <w:spacing w:after="160" w:line="259" w:lineRule="auto"/>
    </w:pPr>
  </w:style>
  <w:style w:type="paragraph" w:customStyle="1" w:styleId="87CEEA56F1FA44949C0EAF425EFE72F8">
    <w:name w:val="87CEEA56F1FA44949C0EAF425EFE72F8"/>
    <w:rsid w:val="002E0071"/>
    <w:pPr>
      <w:spacing w:after="160" w:line="259" w:lineRule="auto"/>
    </w:pPr>
  </w:style>
  <w:style w:type="paragraph" w:customStyle="1" w:styleId="1490D14EF06C4CA6BB0A421823643F33">
    <w:name w:val="1490D14EF06C4CA6BB0A421823643F33"/>
    <w:rsid w:val="002E0071"/>
    <w:pPr>
      <w:spacing w:after="160" w:line="259" w:lineRule="auto"/>
    </w:pPr>
  </w:style>
  <w:style w:type="paragraph" w:customStyle="1" w:styleId="CDA8E25178D7465BBE3005AF2F34FB35">
    <w:name w:val="CDA8E25178D7465BBE3005AF2F34FB35"/>
    <w:rsid w:val="002E0071"/>
    <w:pPr>
      <w:spacing w:after="160" w:line="259" w:lineRule="auto"/>
    </w:pPr>
  </w:style>
  <w:style w:type="paragraph" w:customStyle="1" w:styleId="77785BBF4F41412B8EF3CAA5187ED89F">
    <w:name w:val="77785BBF4F41412B8EF3CAA5187ED89F"/>
    <w:rsid w:val="002E0071"/>
    <w:pPr>
      <w:spacing w:after="160" w:line="259" w:lineRule="auto"/>
    </w:pPr>
  </w:style>
  <w:style w:type="paragraph" w:customStyle="1" w:styleId="0AAF6DF0DEA54B3FB474F18B601B2E2B">
    <w:name w:val="0AAF6DF0DEA54B3FB474F18B601B2E2B"/>
    <w:rsid w:val="002E0071"/>
    <w:pPr>
      <w:spacing w:after="160" w:line="259" w:lineRule="auto"/>
    </w:pPr>
  </w:style>
  <w:style w:type="paragraph" w:customStyle="1" w:styleId="A50E97141A4F4100BDD30ED4B8BC2D5B">
    <w:name w:val="A50E97141A4F4100BDD30ED4B8BC2D5B"/>
    <w:rsid w:val="002E0071"/>
    <w:pPr>
      <w:spacing w:after="160" w:line="259" w:lineRule="auto"/>
    </w:pPr>
  </w:style>
  <w:style w:type="paragraph" w:customStyle="1" w:styleId="4176C82BC9C6433594ECE991B9F82443">
    <w:name w:val="4176C82BC9C6433594ECE991B9F82443"/>
    <w:rsid w:val="002E0071"/>
    <w:pPr>
      <w:spacing w:after="160" w:line="259" w:lineRule="auto"/>
    </w:pPr>
  </w:style>
  <w:style w:type="paragraph" w:customStyle="1" w:styleId="1E0738C13CB54B43817AED7394B41552">
    <w:name w:val="1E0738C13CB54B43817AED7394B41552"/>
    <w:rsid w:val="002E0071"/>
    <w:pPr>
      <w:spacing w:after="160" w:line="259" w:lineRule="auto"/>
    </w:pPr>
  </w:style>
  <w:style w:type="paragraph" w:customStyle="1" w:styleId="3FE32B77CB21412080A23A727754BEB6">
    <w:name w:val="3FE32B77CB21412080A23A727754BEB6"/>
    <w:rsid w:val="002E0071"/>
    <w:pPr>
      <w:spacing w:after="160" w:line="259" w:lineRule="auto"/>
    </w:pPr>
  </w:style>
  <w:style w:type="paragraph" w:customStyle="1" w:styleId="203460F23D4442449D8F8E36B6C7BB34">
    <w:name w:val="203460F23D4442449D8F8E36B6C7BB34"/>
    <w:rsid w:val="002E0071"/>
    <w:pPr>
      <w:spacing w:after="160" w:line="259" w:lineRule="auto"/>
    </w:pPr>
  </w:style>
  <w:style w:type="paragraph" w:customStyle="1" w:styleId="2AF185ABF99D4658B8F0E034C1014D5D">
    <w:name w:val="2AF185ABF99D4658B8F0E034C1014D5D"/>
    <w:rsid w:val="002E0071"/>
    <w:pPr>
      <w:spacing w:after="160" w:line="259" w:lineRule="auto"/>
    </w:pPr>
  </w:style>
  <w:style w:type="paragraph" w:customStyle="1" w:styleId="B6D1109CDA2C45A6AD027588D1A9B7E9">
    <w:name w:val="B6D1109CDA2C45A6AD027588D1A9B7E9"/>
    <w:rsid w:val="002E0071"/>
    <w:pPr>
      <w:spacing w:after="160" w:line="259" w:lineRule="auto"/>
    </w:pPr>
  </w:style>
  <w:style w:type="paragraph" w:customStyle="1" w:styleId="A5DF01A115834772B7EC250B9C0C4F0F">
    <w:name w:val="A5DF01A115834772B7EC250B9C0C4F0F"/>
    <w:rsid w:val="002E0071"/>
    <w:pPr>
      <w:spacing w:after="160" w:line="259" w:lineRule="auto"/>
    </w:pPr>
  </w:style>
  <w:style w:type="paragraph" w:customStyle="1" w:styleId="97739FC442CB42B4B17516FDEFEA0CFE">
    <w:name w:val="97739FC442CB42B4B17516FDEFEA0CFE"/>
    <w:rsid w:val="002E0071"/>
    <w:pPr>
      <w:spacing w:after="160" w:line="259" w:lineRule="auto"/>
    </w:pPr>
  </w:style>
  <w:style w:type="paragraph" w:customStyle="1" w:styleId="7F24E2E5614C4B7E929103309C883C36">
    <w:name w:val="7F24E2E5614C4B7E929103309C883C36"/>
    <w:rsid w:val="002E0071"/>
    <w:pPr>
      <w:spacing w:after="160" w:line="259" w:lineRule="auto"/>
    </w:pPr>
  </w:style>
  <w:style w:type="paragraph" w:customStyle="1" w:styleId="09952358A0E3460DAE4FB92344C10AF9">
    <w:name w:val="09952358A0E3460DAE4FB92344C10AF9"/>
    <w:rsid w:val="002E0071"/>
    <w:pPr>
      <w:spacing w:after="160" w:line="259" w:lineRule="auto"/>
    </w:pPr>
  </w:style>
  <w:style w:type="paragraph" w:customStyle="1" w:styleId="2C531BA00C0D4E46B9BBE87ACAC46103">
    <w:name w:val="2C531BA00C0D4E46B9BBE87ACAC46103"/>
    <w:rsid w:val="002E0071"/>
    <w:pPr>
      <w:spacing w:after="160" w:line="259" w:lineRule="auto"/>
    </w:pPr>
  </w:style>
  <w:style w:type="paragraph" w:customStyle="1" w:styleId="4947DC73289542BAA314FB31C10880B1">
    <w:name w:val="4947DC73289542BAA314FB31C10880B1"/>
    <w:rsid w:val="002E0071"/>
    <w:pPr>
      <w:spacing w:after="160" w:line="259" w:lineRule="auto"/>
    </w:pPr>
  </w:style>
  <w:style w:type="paragraph" w:customStyle="1" w:styleId="75683DC1F2444C0DAB217D63C3ECDD3B">
    <w:name w:val="75683DC1F2444C0DAB217D63C3ECDD3B"/>
    <w:rsid w:val="002E0071"/>
    <w:pPr>
      <w:spacing w:after="160" w:line="259" w:lineRule="auto"/>
    </w:pPr>
  </w:style>
  <w:style w:type="paragraph" w:customStyle="1" w:styleId="87CBF3C96B2549C492880089D6BFB36B">
    <w:name w:val="87CBF3C96B2549C492880089D6BFB36B"/>
    <w:rsid w:val="002E0071"/>
    <w:pPr>
      <w:spacing w:after="160" w:line="259" w:lineRule="auto"/>
    </w:pPr>
  </w:style>
  <w:style w:type="paragraph" w:customStyle="1" w:styleId="37808642CAE142C29608F3ACC799D097">
    <w:name w:val="37808642CAE142C29608F3ACC799D097"/>
    <w:rsid w:val="002E0071"/>
    <w:pPr>
      <w:spacing w:after="160" w:line="259" w:lineRule="auto"/>
    </w:pPr>
  </w:style>
  <w:style w:type="paragraph" w:customStyle="1" w:styleId="EC43A7B76CB341AC97725FB34FD90405">
    <w:name w:val="EC43A7B76CB341AC97725FB34FD90405"/>
    <w:rsid w:val="002E0071"/>
    <w:pPr>
      <w:spacing w:after="160" w:line="259" w:lineRule="auto"/>
    </w:pPr>
  </w:style>
  <w:style w:type="paragraph" w:customStyle="1" w:styleId="F5BC54C18BF248CFAEFCC59521EC156C">
    <w:name w:val="F5BC54C18BF248CFAEFCC59521EC156C"/>
    <w:rsid w:val="002E0071"/>
    <w:pPr>
      <w:spacing w:after="160" w:line="259" w:lineRule="auto"/>
    </w:pPr>
  </w:style>
  <w:style w:type="paragraph" w:customStyle="1" w:styleId="4F318640DF0146E78491E79097D6A350">
    <w:name w:val="4F318640DF0146E78491E79097D6A350"/>
    <w:rsid w:val="002E0071"/>
    <w:pPr>
      <w:spacing w:after="160" w:line="259" w:lineRule="auto"/>
    </w:pPr>
  </w:style>
  <w:style w:type="paragraph" w:customStyle="1" w:styleId="7788746B0AF2474AB5D11EDD4E8C8AC7">
    <w:name w:val="7788746B0AF2474AB5D11EDD4E8C8AC7"/>
    <w:rsid w:val="002E0071"/>
    <w:pPr>
      <w:spacing w:after="160" w:line="259" w:lineRule="auto"/>
    </w:pPr>
  </w:style>
  <w:style w:type="paragraph" w:customStyle="1" w:styleId="AAA1DF989BB840C69FFC0CED03BB5AB1">
    <w:name w:val="AAA1DF989BB840C69FFC0CED03BB5AB1"/>
    <w:rsid w:val="002E0071"/>
    <w:pPr>
      <w:spacing w:after="160" w:line="259" w:lineRule="auto"/>
    </w:pPr>
  </w:style>
  <w:style w:type="paragraph" w:customStyle="1" w:styleId="9BF0F27104B24A2EA4E422196FE6804F">
    <w:name w:val="9BF0F27104B24A2EA4E422196FE6804F"/>
    <w:rsid w:val="002E0071"/>
    <w:pPr>
      <w:spacing w:after="160" w:line="259" w:lineRule="auto"/>
    </w:pPr>
  </w:style>
  <w:style w:type="paragraph" w:customStyle="1" w:styleId="75F176593C854329B042EC65CDEB64E8">
    <w:name w:val="75F176593C854329B042EC65CDEB64E8"/>
    <w:rsid w:val="002E0071"/>
    <w:pPr>
      <w:spacing w:after="160" w:line="259" w:lineRule="auto"/>
    </w:pPr>
  </w:style>
  <w:style w:type="paragraph" w:customStyle="1" w:styleId="A89BF81E39B446AB98BDF3D1037391DD">
    <w:name w:val="A89BF81E39B446AB98BDF3D1037391DD"/>
    <w:rsid w:val="002E0071"/>
    <w:pPr>
      <w:spacing w:after="160" w:line="259" w:lineRule="auto"/>
    </w:pPr>
  </w:style>
  <w:style w:type="paragraph" w:customStyle="1" w:styleId="FE93FAEE467F41F88A2705144A3392AD">
    <w:name w:val="FE93FAEE467F41F88A2705144A3392AD"/>
    <w:rsid w:val="002E0071"/>
    <w:pPr>
      <w:spacing w:after="160" w:line="259" w:lineRule="auto"/>
    </w:pPr>
  </w:style>
  <w:style w:type="paragraph" w:customStyle="1" w:styleId="1BE702E01AB74C64B74BC6CB64BD2BAE">
    <w:name w:val="1BE702E01AB74C64B74BC6CB64BD2BAE"/>
    <w:rsid w:val="002E0071"/>
    <w:pPr>
      <w:spacing w:after="160" w:line="259" w:lineRule="auto"/>
    </w:pPr>
  </w:style>
  <w:style w:type="paragraph" w:customStyle="1" w:styleId="83DFC436BCE74610A36FD64AF2310B97">
    <w:name w:val="83DFC436BCE74610A36FD64AF2310B97"/>
    <w:rsid w:val="002E0071"/>
    <w:pPr>
      <w:spacing w:after="160" w:line="259" w:lineRule="auto"/>
    </w:pPr>
  </w:style>
  <w:style w:type="paragraph" w:customStyle="1" w:styleId="258A365412E447C9AE84C222990C369C">
    <w:name w:val="258A365412E447C9AE84C222990C369C"/>
    <w:rsid w:val="002E0071"/>
    <w:pPr>
      <w:spacing w:after="160" w:line="259" w:lineRule="auto"/>
    </w:pPr>
  </w:style>
  <w:style w:type="paragraph" w:customStyle="1" w:styleId="E0B0E449E8164A919E6493C6FBBC1F49">
    <w:name w:val="E0B0E449E8164A919E6493C6FBBC1F49"/>
    <w:rsid w:val="002E0071"/>
    <w:pPr>
      <w:spacing w:after="160" w:line="259" w:lineRule="auto"/>
    </w:pPr>
  </w:style>
  <w:style w:type="paragraph" w:customStyle="1" w:styleId="D0CAD75C1C1A496696589343DA3B3079">
    <w:name w:val="D0CAD75C1C1A496696589343DA3B3079"/>
    <w:rsid w:val="002E0071"/>
    <w:pPr>
      <w:spacing w:after="160" w:line="259" w:lineRule="auto"/>
    </w:pPr>
  </w:style>
  <w:style w:type="paragraph" w:customStyle="1" w:styleId="05323F15B54342C79437380DB25BB3D4">
    <w:name w:val="05323F15B54342C79437380DB25BB3D4"/>
    <w:rsid w:val="002E0071"/>
    <w:pPr>
      <w:spacing w:after="160" w:line="259" w:lineRule="auto"/>
    </w:pPr>
  </w:style>
  <w:style w:type="paragraph" w:customStyle="1" w:styleId="436E8EE54BFF411A8211D69986A00D20">
    <w:name w:val="436E8EE54BFF411A8211D69986A00D20"/>
    <w:rsid w:val="002E0071"/>
    <w:pPr>
      <w:spacing w:after="160" w:line="259" w:lineRule="auto"/>
    </w:pPr>
  </w:style>
  <w:style w:type="paragraph" w:customStyle="1" w:styleId="2300C4125668442B92989997B2D9E931">
    <w:name w:val="2300C4125668442B92989997B2D9E931"/>
    <w:rsid w:val="002E0071"/>
    <w:pPr>
      <w:spacing w:after="160" w:line="259" w:lineRule="auto"/>
    </w:pPr>
  </w:style>
  <w:style w:type="paragraph" w:customStyle="1" w:styleId="D17B421E08744B30BFE38507996F3D71">
    <w:name w:val="D17B421E08744B30BFE38507996F3D71"/>
    <w:rsid w:val="002E0071"/>
    <w:pPr>
      <w:spacing w:after="160" w:line="259" w:lineRule="auto"/>
    </w:pPr>
  </w:style>
  <w:style w:type="paragraph" w:customStyle="1" w:styleId="AF02736881E64E38986F20662B2C0FAB">
    <w:name w:val="AF02736881E64E38986F20662B2C0FAB"/>
    <w:rsid w:val="002E0071"/>
    <w:pPr>
      <w:spacing w:after="160" w:line="259" w:lineRule="auto"/>
    </w:pPr>
  </w:style>
  <w:style w:type="paragraph" w:customStyle="1" w:styleId="D6B095AD8E524BB596AE6D1B38B9005D">
    <w:name w:val="D6B095AD8E524BB596AE6D1B38B9005D"/>
    <w:rsid w:val="002E0071"/>
    <w:pPr>
      <w:spacing w:after="160" w:line="259" w:lineRule="auto"/>
    </w:pPr>
  </w:style>
  <w:style w:type="paragraph" w:customStyle="1" w:styleId="A2CF2333B6A745BD8DF32D74E18AD5BB">
    <w:name w:val="A2CF2333B6A745BD8DF32D74E18AD5BB"/>
    <w:rsid w:val="002E0071"/>
    <w:pPr>
      <w:spacing w:after="160" w:line="259" w:lineRule="auto"/>
    </w:pPr>
  </w:style>
  <w:style w:type="paragraph" w:customStyle="1" w:styleId="655B426131374F9AB0A32F7611355DDE">
    <w:name w:val="655B426131374F9AB0A32F7611355DDE"/>
    <w:rsid w:val="002E0071"/>
    <w:pPr>
      <w:spacing w:after="160" w:line="259" w:lineRule="auto"/>
    </w:pPr>
  </w:style>
  <w:style w:type="paragraph" w:customStyle="1" w:styleId="41A74274747A4D5E8CF436F405EE7338">
    <w:name w:val="41A74274747A4D5E8CF436F405EE7338"/>
    <w:rsid w:val="002E0071"/>
    <w:pPr>
      <w:spacing w:after="160" w:line="259" w:lineRule="auto"/>
    </w:pPr>
  </w:style>
  <w:style w:type="paragraph" w:customStyle="1" w:styleId="2DC0C3AB91164510B6BC564C2777DB1B">
    <w:name w:val="2DC0C3AB91164510B6BC564C2777DB1B"/>
    <w:rsid w:val="002E0071"/>
    <w:pPr>
      <w:spacing w:after="160" w:line="259" w:lineRule="auto"/>
    </w:pPr>
  </w:style>
  <w:style w:type="paragraph" w:customStyle="1" w:styleId="229615587CB24D7D9819F1A7477FE8DF">
    <w:name w:val="229615587CB24D7D9819F1A7477FE8DF"/>
    <w:rsid w:val="002E0071"/>
    <w:pPr>
      <w:spacing w:after="160" w:line="259" w:lineRule="auto"/>
    </w:pPr>
  </w:style>
  <w:style w:type="paragraph" w:customStyle="1" w:styleId="2F36BCF677954E6E9D41030D274B1529">
    <w:name w:val="2F36BCF677954E6E9D41030D274B1529"/>
    <w:rsid w:val="002E0071"/>
    <w:pPr>
      <w:spacing w:after="160" w:line="259" w:lineRule="auto"/>
    </w:pPr>
  </w:style>
  <w:style w:type="paragraph" w:customStyle="1" w:styleId="7413E19A9B5B4CD0960435B4523CE82B1">
    <w:name w:val="7413E19A9B5B4CD0960435B4523CE82B1"/>
    <w:rsid w:val="00CD5DFB"/>
    <w:pPr>
      <w:spacing w:after="0" w:line="240" w:lineRule="auto"/>
    </w:pPr>
    <w:rPr>
      <w:rFonts w:eastAsiaTheme="minorHAnsi"/>
      <w:sz w:val="24"/>
      <w:szCs w:val="24"/>
    </w:rPr>
  </w:style>
  <w:style w:type="paragraph" w:customStyle="1" w:styleId="D36FA1C98A1E46C5A6D526982304A776">
    <w:name w:val="D36FA1C98A1E46C5A6D526982304A776"/>
    <w:rsid w:val="00CD5DFB"/>
    <w:pPr>
      <w:spacing w:after="0" w:line="240" w:lineRule="auto"/>
    </w:pPr>
    <w:rPr>
      <w:rFonts w:eastAsiaTheme="minorHAnsi"/>
      <w:sz w:val="24"/>
      <w:szCs w:val="24"/>
    </w:rPr>
  </w:style>
  <w:style w:type="paragraph" w:customStyle="1" w:styleId="1569B49B0F1B4BC0849BAC6AEDDE08F81">
    <w:name w:val="1569B49B0F1B4BC0849BAC6AEDDE08F81"/>
    <w:rsid w:val="00CD5DFB"/>
    <w:pPr>
      <w:spacing w:after="0" w:line="240" w:lineRule="auto"/>
    </w:pPr>
    <w:rPr>
      <w:rFonts w:eastAsiaTheme="minorHAnsi"/>
      <w:sz w:val="24"/>
      <w:szCs w:val="24"/>
    </w:rPr>
  </w:style>
  <w:style w:type="paragraph" w:customStyle="1" w:styleId="15E9192A78E24C748F24B0953ED62E8C2">
    <w:name w:val="15E9192A78E24C748F24B0953ED62E8C2"/>
    <w:rsid w:val="00CD5DFB"/>
    <w:pPr>
      <w:widowControl w:val="0"/>
      <w:numPr>
        <w:numId w:val="2"/>
      </w:numPr>
      <w:autoSpaceDE w:val="0"/>
      <w:autoSpaceDN w:val="0"/>
      <w:adjustRightInd w:val="0"/>
      <w:spacing w:after="0" w:line="240" w:lineRule="auto"/>
      <w:ind w:left="1440"/>
      <w:outlineLvl w:val="0"/>
    </w:pPr>
    <w:rPr>
      <w:rFonts w:ascii="Times New Roman" w:eastAsia="Times New Roman" w:hAnsi="Times New Roman" w:cs="Times New Roman"/>
      <w:sz w:val="20"/>
      <w:szCs w:val="24"/>
    </w:rPr>
  </w:style>
  <w:style w:type="paragraph" w:customStyle="1" w:styleId="F79E35F20FD449CE8E74F3F549FCAFEB">
    <w:name w:val="F79E35F20FD449CE8E74F3F549FCAFEB"/>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
    <w:name w:val="CE79038601A944DDBF56958578A6F47B"/>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
    <w:name w:val="373864EC547C4977B48E8E93275B7B45"/>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
    <w:name w:val="9F9360BC169B4209AE1D8769882CD656"/>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8275B0EC9C42FD8FE909BEFAD81048">
    <w:name w:val="F08275B0EC9C42FD8FE909BEFAD81048"/>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3A9F1E5AB074B0E991D3AE74BB80653">
    <w:name w:val="F3A9F1E5AB074B0E991D3AE74BB80653"/>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598C2CCE5A24C20B834DEC2A1D92FE6">
    <w:name w:val="B598C2CCE5A24C20B834DEC2A1D92FE6"/>
    <w:rsid w:val="00CD5DFB"/>
    <w:pPr>
      <w:spacing w:after="0" w:line="240" w:lineRule="auto"/>
    </w:pPr>
    <w:rPr>
      <w:rFonts w:eastAsiaTheme="minorHAnsi"/>
      <w:sz w:val="24"/>
      <w:szCs w:val="24"/>
    </w:rPr>
  </w:style>
  <w:style w:type="paragraph" w:customStyle="1" w:styleId="FC17F7424B6D4541B157E0A946978A50">
    <w:name w:val="FC17F7424B6D4541B157E0A946978A50"/>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1A3DC9C18534C9B87D3238BC9932FD8">
    <w:name w:val="F1A3DC9C18534C9B87D3238BC9932FD8"/>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5A150FE651D4298BA8FAF7B7D85B289">
    <w:name w:val="55A150FE651D4298BA8FAF7B7D85B289"/>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
    <w:name w:val="81E2D8819D1C4E1FADCE00CB3C529EAA"/>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F1854B05ABA43DDA5D30A8DF0E54438">
    <w:name w:val="0F1854B05ABA43DDA5D30A8DF0E54438"/>
    <w:rsid w:val="00CD5DFB"/>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
    <w:name w:val="05323F15B54342C79437380DB25BB3D41"/>
    <w:rsid w:val="00CD5DFB"/>
    <w:pPr>
      <w:spacing w:after="0" w:line="240" w:lineRule="auto"/>
    </w:pPr>
    <w:rPr>
      <w:rFonts w:eastAsiaTheme="minorHAnsi"/>
      <w:sz w:val="24"/>
      <w:szCs w:val="24"/>
    </w:rPr>
  </w:style>
  <w:style w:type="paragraph" w:customStyle="1" w:styleId="436E8EE54BFF411A8211D69986A00D201">
    <w:name w:val="436E8EE54BFF411A8211D69986A00D201"/>
    <w:rsid w:val="00CD5DFB"/>
    <w:pPr>
      <w:spacing w:after="0" w:line="240" w:lineRule="auto"/>
    </w:pPr>
    <w:rPr>
      <w:rFonts w:eastAsiaTheme="minorHAnsi"/>
      <w:sz w:val="24"/>
      <w:szCs w:val="24"/>
    </w:rPr>
  </w:style>
  <w:style w:type="paragraph" w:customStyle="1" w:styleId="2300C4125668442B92989997B2D9E9311">
    <w:name w:val="2300C4125668442B92989997B2D9E9311"/>
    <w:rsid w:val="00CD5DFB"/>
    <w:pPr>
      <w:spacing w:after="0" w:line="240" w:lineRule="auto"/>
    </w:pPr>
    <w:rPr>
      <w:rFonts w:eastAsiaTheme="minorHAnsi"/>
      <w:sz w:val="24"/>
      <w:szCs w:val="24"/>
    </w:rPr>
  </w:style>
  <w:style w:type="paragraph" w:customStyle="1" w:styleId="D0CAD75C1C1A496696589343DA3B30791">
    <w:name w:val="D0CAD75C1C1A496696589343DA3B30791"/>
    <w:rsid w:val="00CD5DFB"/>
    <w:pPr>
      <w:spacing w:after="0" w:line="240" w:lineRule="auto"/>
    </w:pPr>
    <w:rPr>
      <w:rFonts w:eastAsiaTheme="minorHAnsi"/>
      <w:sz w:val="24"/>
      <w:szCs w:val="24"/>
    </w:rPr>
  </w:style>
  <w:style w:type="paragraph" w:customStyle="1" w:styleId="1BE702E01AB74C64B74BC6CB64BD2BAE1">
    <w:name w:val="1BE702E01AB74C64B74BC6CB64BD2BAE1"/>
    <w:rsid w:val="00CD5DFB"/>
    <w:pPr>
      <w:spacing w:after="0" w:line="240" w:lineRule="auto"/>
    </w:pPr>
    <w:rPr>
      <w:rFonts w:eastAsiaTheme="minorHAnsi"/>
      <w:sz w:val="24"/>
      <w:szCs w:val="24"/>
    </w:rPr>
  </w:style>
  <w:style w:type="paragraph" w:customStyle="1" w:styleId="83DFC436BCE74610A36FD64AF2310B971">
    <w:name w:val="83DFC436BCE74610A36FD64AF2310B971"/>
    <w:rsid w:val="00CD5DFB"/>
    <w:pPr>
      <w:spacing w:after="0" w:line="240" w:lineRule="auto"/>
    </w:pPr>
    <w:rPr>
      <w:rFonts w:eastAsiaTheme="minorHAnsi"/>
      <w:sz w:val="24"/>
      <w:szCs w:val="24"/>
    </w:rPr>
  </w:style>
  <w:style w:type="paragraph" w:customStyle="1" w:styleId="258A365412E447C9AE84C222990C369C1">
    <w:name w:val="258A365412E447C9AE84C222990C369C1"/>
    <w:rsid w:val="00CD5DFB"/>
    <w:pPr>
      <w:spacing w:after="0" w:line="240" w:lineRule="auto"/>
    </w:pPr>
    <w:rPr>
      <w:rFonts w:eastAsiaTheme="minorHAnsi"/>
      <w:sz w:val="24"/>
      <w:szCs w:val="24"/>
    </w:rPr>
  </w:style>
  <w:style w:type="paragraph" w:customStyle="1" w:styleId="E0B0E449E8164A919E6493C6FBBC1F491">
    <w:name w:val="E0B0E449E8164A919E6493C6FBBC1F491"/>
    <w:rsid w:val="00CD5DFB"/>
    <w:pPr>
      <w:spacing w:after="0" w:line="240" w:lineRule="auto"/>
    </w:pPr>
    <w:rPr>
      <w:rFonts w:eastAsiaTheme="minorHAnsi"/>
      <w:sz w:val="24"/>
      <w:szCs w:val="24"/>
    </w:rPr>
  </w:style>
  <w:style w:type="paragraph" w:customStyle="1" w:styleId="F5BC54C18BF248CFAEFCC59521EC156C1">
    <w:name w:val="F5BC54C18BF248CFAEFCC59521EC156C1"/>
    <w:rsid w:val="00CD5DFB"/>
    <w:pPr>
      <w:spacing w:after="0" w:line="240" w:lineRule="auto"/>
    </w:pPr>
    <w:rPr>
      <w:rFonts w:eastAsiaTheme="minorHAnsi"/>
      <w:sz w:val="24"/>
      <w:szCs w:val="24"/>
    </w:rPr>
  </w:style>
  <w:style w:type="paragraph" w:customStyle="1" w:styleId="4F318640DF0146E78491E79097D6A3501">
    <w:name w:val="4F318640DF0146E78491E79097D6A3501"/>
    <w:rsid w:val="00CD5DFB"/>
    <w:pPr>
      <w:spacing w:after="0" w:line="240" w:lineRule="auto"/>
    </w:pPr>
    <w:rPr>
      <w:rFonts w:eastAsiaTheme="minorHAnsi"/>
      <w:sz w:val="24"/>
      <w:szCs w:val="24"/>
    </w:rPr>
  </w:style>
  <w:style w:type="paragraph" w:customStyle="1" w:styleId="7788746B0AF2474AB5D11EDD4E8C8AC71">
    <w:name w:val="7788746B0AF2474AB5D11EDD4E8C8AC71"/>
    <w:rsid w:val="00CD5DFB"/>
    <w:pPr>
      <w:spacing w:after="0" w:line="240" w:lineRule="auto"/>
    </w:pPr>
    <w:rPr>
      <w:rFonts w:eastAsiaTheme="minorHAnsi"/>
      <w:sz w:val="24"/>
      <w:szCs w:val="24"/>
    </w:rPr>
  </w:style>
  <w:style w:type="paragraph" w:customStyle="1" w:styleId="AAA1DF989BB840C69FFC0CED03BB5AB11">
    <w:name w:val="AAA1DF989BB840C69FFC0CED03BB5AB11"/>
    <w:rsid w:val="00CD5DFB"/>
    <w:pPr>
      <w:spacing w:after="0" w:line="240" w:lineRule="auto"/>
    </w:pPr>
    <w:rPr>
      <w:rFonts w:eastAsiaTheme="minorHAnsi"/>
      <w:sz w:val="24"/>
      <w:szCs w:val="24"/>
    </w:rPr>
  </w:style>
  <w:style w:type="paragraph" w:customStyle="1" w:styleId="9BF0F27104B24A2EA4E422196FE6804F1">
    <w:name w:val="9BF0F27104B24A2EA4E422196FE6804F1"/>
    <w:rsid w:val="00CD5DFB"/>
    <w:pPr>
      <w:spacing w:after="0" w:line="240" w:lineRule="auto"/>
    </w:pPr>
    <w:rPr>
      <w:rFonts w:eastAsiaTheme="minorHAnsi"/>
      <w:sz w:val="24"/>
      <w:szCs w:val="24"/>
    </w:rPr>
  </w:style>
  <w:style w:type="paragraph" w:customStyle="1" w:styleId="75F176593C854329B042EC65CDEB64E81">
    <w:name w:val="75F176593C854329B042EC65CDEB64E81"/>
    <w:rsid w:val="00CD5DFB"/>
    <w:pPr>
      <w:spacing w:after="0" w:line="240" w:lineRule="auto"/>
    </w:pPr>
    <w:rPr>
      <w:rFonts w:eastAsiaTheme="minorHAnsi"/>
      <w:sz w:val="24"/>
      <w:szCs w:val="24"/>
    </w:rPr>
  </w:style>
  <w:style w:type="paragraph" w:customStyle="1" w:styleId="A89BF81E39B446AB98BDF3D1037391DD1">
    <w:name w:val="A89BF81E39B446AB98BDF3D1037391DD1"/>
    <w:rsid w:val="00CD5DFB"/>
    <w:pPr>
      <w:spacing w:after="0" w:line="240" w:lineRule="auto"/>
    </w:pPr>
    <w:rPr>
      <w:rFonts w:eastAsiaTheme="minorHAnsi"/>
      <w:sz w:val="24"/>
      <w:szCs w:val="24"/>
    </w:rPr>
  </w:style>
  <w:style w:type="paragraph" w:customStyle="1" w:styleId="FE93FAEE467F41F88A2705144A3392AD1">
    <w:name w:val="FE93FAEE467F41F88A2705144A3392AD1"/>
    <w:rsid w:val="00CD5DFB"/>
    <w:pPr>
      <w:spacing w:after="0" w:line="240" w:lineRule="auto"/>
    </w:pPr>
    <w:rPr>
      <w:rFonts w:eastAsiaTheme="minorHAnsi"/>
      <w:sz w:val="24"/>
      <w:szCs w:val="24"/>
    </w:rPr>
  </w:style>
  <w:style w:type="paragraph" w:customStyle="1" w:styleId="D17B421E08744B30BFE38507996F3D711">
    <w:name w:val="D17B421E08744B30BFE38507996F3D711"/>
    <w:rsid w:val="00CD5DFB"/>
    <w:pPr>
      <w:spacing w:after="0" w:line="240" w:lineRule="auto"/>
    </w:pPr>
    <w:rPr>
      <w:rFonts w:eastAsiaTheme="minorHAnsi"/>
      <w:sz w:val="24"/>
      <w:szCs w:val="24"/>
    </w:rPr>
  </w:style>
  <w:style w:type="paragraph" w:customStyle="1" w:styleId="AF02736881E64E38986F20662B2C0FAB1">
    <w:name w:val="AF02736881E64E38986F20662B2C0FAB1"/>
    <w:rsid w:val="00CD5DFB"/>
    <w:pPr>
      <w:spacing w:after="0" w:line="240" w:lineRule="auto"/>
    </w:pPr>
    <w:rPr>
      <w:rFonts w:eastAsiaTheme="minorHAnsi"/>
      <w:sz w:val="24"/>
      <w:szCs w:val="24"/>
    </w:rPr>
  </w:style>
  <w:style w:type="paragraph" w:customStyle="1" w:styleId="D6B095AD8E524BB596AE6D1B38B9005D1">
    <w:name w:val="D6B095AD8E524BB596AE6D1B38B9005D1"/>
    <w:rsid w:val="00CD5DFB"/>
    <w:pPr>
      <w:spacing w:after="0" w:line="240" w:lineRule="auto"/>
    </w:pPr>
    <w:rPr>
      <w:rFonts w:eastAsiaTheme="minorHAnsi"/>
      <w:sz w:val="24"/>
      <w:szCs w:val="24"/>
    </w:rPr>
  </w:style>
  <w:style w:type="paragraph" w:customStyle="1" w:styleId="A2CF2333B6A745BD8DF32D74E18AD5BB1">
    <w:name w:val="A2CF2333B6A745BD8DF32D74E18AD5BB1"/>
    <w:rsid w:val="00CD5DFB"/>
    <w:pPr>
      <w:spacing w:after="0" w:line="240" w:lineRule="auto"/>
    </w:pPr>
    <w:rPr>
      <w:rFonts w:eastAsiaTheme="minorHAnsi"/>
      <w:sz w:val="24"/>
      <w:szCs w:val="24"/>
    </w:rPr>
  </w:style>
  <w:style w:type="paragraph" w:customStyle="1" w:styleId="655B426131374F9AB0A32F7611355DDE1">
    <w:name w:val="655B426131374F9AB0A32F7611355DDE1"/>
    <w:rsid w:val="00CD5DFB"/>
    <w:pPr>
      <w:spacing w:after="0" w:line="240" w:lineRule="auto"/>
    </w:pPr>
    <w:rPr>
      <w:rFonts w:eastAsiaTheme="minorHAnsi"/>
      <w:sz w:val="24"/>
      <w:szCs w:val="24"/>
    </w:rPr>
  </w:style>
  <w:style w:type="paragraph" w:customStyle="1" w:styleId="41A74274747A4D5E8CF436F405EE73381">
    <w:name w:val="41A74274747A4D5E8CF436F405EE73381"/>
    <w:rsid w:val="00CD5DFB"/>
    <w:pPr>
      <w:spacing w:after="0" w:line="240" w:lineRule="auto"/>
    </w:pPr>
    <w:rPr>
      <w:rFonts w:eastAsiaTheme="minorHAnsi"/>
      <w:sz w:val="24"/>
      <w:szCs w:val="24"/>
    </w:rPr>
  </w:style>
  <w:style w:type="paragraph" w:customStyle="1" w:styleId="2DC0C3AB91164510B6BC564C2777DB1B1">
    <w:name w:val="2DC0C3AB91164510B6BC564C2777DB1B1"/>
    <w:rsid w:val="00CD5DFB"/>
    <w:pPr>
      <w:spacing w:after="0" w:line="240" w:lineRule="auto"/>
    </w:pPr>
    <w:rPr>
      <w:rFonts w:eastAsiaTheme="minorHAnsi"/>
      <w:sz w:val="24"/>
      <w:szCs w:val="24"/>
    </w:rPr>
  </w:style>
  <w:style w:type="paragraph" w:customStyle="1" w:styleId="229615587CB24D7D9819F1A7477FE8DF1">
    <w:name w:val="229615587CB24D7D9819F1A7477FE8DF1"/>
    <w:rsid w:val="00CD5DFB"/>
    <w:pPr>
      <w:spacing w:after="0" w:line="240" w:lineRule="auto"/>
      <w:ind w:left="720"/>
      <w:contextualSpacing/>
    </w:pPr>
    <w:rPr>
      <w:rFonts w:eastAsiaTheme="minorHAnsi"/>
      <w:sz w:val="24"/>
      <w:szCs w:val="24"/>
    </w:rPr>
  </w:style>
  <w:style w:type="paragraph" w:customStyle="1" w:styleId="2F36BCF677954E6E9D41030D274B15291">
    <w:name w:val="2F36BCF677954E6E9D41030D274B15291"/>
    <w:rsid w:val="00CD5DFB"/>
    <w:pPr>
      <w:spacing w:after="0" w:line="240" w:lineRule="auto"/>
    </w:pPr>
    <w:rPr>
      <w:rFonts w:eastAsiaTheme="minorHAnsi"/>
      <w:sz w:val="24"/>
      <w:szCs w:val="24"/>
    </w:rPr>
  </w:style>
  <w:style w:type="paragraph" w:customStyle="1" w:styleId="47C3E8C5C86641E289823F273BEFF4E9">
    <w:name w:val="47C3E8C5C86641E289823F273BEFF4E9"/>
    <w:rsid w:val="00CD5DFB"/>
    <w:pPr>
      <w:spacing w:after="0" w:line="240" w:lineRule="auto"/>
    </w:pPr>
    <w:rPr>
      <w:rFonts w:eastAsiaTheme="minorHAnsi"/>
      <w:sz w:val="24"/>
      <w:szCs w:val="24"/>
    </w:rPr>
  </w:style>
  <w:style w:type="paragraph" w:customStyle="1" w:styleId="3C5D933D934140F3A29C1C249D01528C">
    <w:name w:val="3C5D933D934140F3A29C1C249D01528C"/>
    <w:rsid w:val="00BF41EF"/>
    <w:pPr>
      <w:spacing w:after="160" w:line="259" w:lineRule="auto"/>
    </w:pPr>
  </w:style>
  <w:style w:type="paragraph" w:customStyle="1" w:styleId="E65DCD10DBEB4EED90E8C20101E717FE">
    <w:name w:val="E65DCD10DBEB4EED90E8C20101E717FE"/>
    <w:rsid w:val="00BF41EF"/>
    <w:pPr>
      <w:spacing w:after="160" w:line="259" w:lineRule="auto"/>
    </w:pPr>
  </w:style>
  <w:style w:type="paragraph" w:customStyle="1" w:styleId="61E2E8A8AB2C41A6831ABABC83974C99">
    <w:name w:val="61E2E8A8AB2C41A6831ABABC83974C99"/>
    <w:rsid w:val="00BF41EF"/>
    <w:pPr>
      <w:spacing w:after="160" w:line="259" w:lineRule="auto"/>
    </w:pPr>
  </w:style>
  <w:style w:type="paragraph" w:customStyle="1" w:styleId="3A2E90CF6685408CA30583E764EB9EE5">
    <w:name w:val="3A2E90CF6685408CA30583E764EB9EE5"/>
    <w:rsid w:val="00BF41EF"/>
    <w:pPr>
      <w:spacing w:after="160" w:line="259" w:lineRule="auto"/>
    </w:pPr>
  </w:style>
  <w:style w:type="paragraph" w:customStyle="1" w:styleId="20196281CDC04CB08CBFC895C752772D">
    <w:name w:val="20196281CDC04CB08CBFC895C752772D"/>
    <w:rsid w:val="00BF41EF"/>
    <w:pPr>
      <w:spacing w:after="160" w:line="259" w:lineRule="auto"/>
    </w:pPr>
  </w:style>
  <w:style w:type="paragraph" w:customStyle="1" w:styleId="7413E19A9B5B4CD0960435B4523CE82B2">
    <w:name w:val="7413E19A9B5B4CD0960435B4523CE82B2"/>
    <w:rsid w:val="00BF41EF"/>
    <w:pPr>
      <w:spacing w:after="0" w:line="240" w:lineRule="auto"/>
    </w:pPr>
    <w:rPr>
      <w:rFonts w:eastAsiaTheme="minorHAnsi"/>
      <w:sz w:val="24"/>
      <w:szCs w:val="24"/>
    </w:rPr>
  </w:style>
  <w:style w:type="paragraph" w:customStyle="1" w:styleId="D36FA1C98A1E46C5A6D526982304A7761">
    <w:name w:val="D36FA1C98A1E46C5A6D526982304A7761"/>
    <w:rsid w:val="00BF41EF"/>
    <w:pPr>
      <w:spacing w:after="0" w:line="240" w:lineRule="auto"/>
    </w:pPr>
    <w:rPr>
      <w:rFonts w:eastAsiaTheme="minorHAnsi"/>
      <w:sz w:val="24"/>
      <w:szCs w:val="24"/>
    </w:rPr>
  </w:style>
  <w:style w:type="paragraph" w:customStyle="1" w:styleId="1569B49B0F1B4BC0849BAC6AEDDE08F82">
    <w:name w:val="1569B49B0F1B4BC0849BAC6AEDDE08F82"/>
    <w:rsid w:val="00BF41EF"/>
    <w:pPr>
      <w:spacing w:after="0" w:line="240" w:lineRule="auto"/>
    </w:pPr>
    <w:rPr>
      <w:rFonts w:eastAsiaTheme="minorHAnsi"/>
      <w:sz w:val="24"/>
      <w:szCs w:val="24"/>
    </w:rPr>
  </w:style>
  <w:style w:type="paragraph" w:customStyle="1" w:styleId="15E9192A78E24C748F24B0953ED62E8C3">
    <w:name w:val="15E9192A78E24C748F24B0953ED62E8C3"/>
    <w:rsid w:val="00BF41EF"/>
    <w:pPr>
      <w:widowControl w:val="0"/>
      <w:numPr>
        <w:numId w:val="3"/>
      </w:numPr>
      <w:autoSpaceDE w:val="0"/>
      <w:autoSpaceDN w:val="0"/>
      <w:adjustRightInd w:val="0"/>
      <w:spacing w:after="0" w:line="240" w:lineRule="auto"/>
      <w:ind w:left="1440"/>
      <w:outlineLvl w:val="0"/>
    </w:pPr>
    <w:rPr>
      <w:rFonts w:ascii="Times New Roman" w:eastAsia="Times New Roman" w:hAnsi="Times New Roman" w:cs="Times New Roman"/>
      <w:sz w:val="20"/>
      <w:szCs w:val="24"/>
    </w:rPr>
  </w:style>
  <w:style w:type="paragraph" w:customStyle="1" w:styleId="F79E35F20FD449CE8E74F3F549FCAFEB1">
    <w:name w:val="F79E35F20FD449CE8E74F3F549FCAFEB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
    <w:name w:val="CE79038601A944DDBF56958578A6F47B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
    <w:name w:val="373864EC547C4977B48E8E93275B7B45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
    <w:name w:val="9F9360BC169B4209AE1D8769882CD656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8275B0EC9C42FD8FE909BEFAD810481">
    <w:name w:val="F08275B0EC9C42FD8FE909BEFAD81048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0196281CDC04CB08CBFC895C752772D1">
    <w:name w:val="20196281CDC04CB08CBFC895C752772D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598C2CCE5A24C20B834DEC2A1D92FE61">
    <w:name w:val="B598C2CCE5A24C20B834DEC2A1D92FE61"/>
    <w:rsid w:val="00BF41EF"/>
    <w:pPr>
      <w:spacing w:after="0" w:line="240" w:lineRule="auto"/>
    </w:pPr>
    <w:rPr>
      <w:rFonts w:eastAsiaTheme="minorHAnsi"/>
      <w:sz w:val="24"/>
      <w:szCs w:val="24"/>
    </w:rPr>
  </w:style>
  <w:style w:type="paragraph" w:customStyle="1" w:styleId="FC17F7424B6D4541B157E0A946978A501">
    <w:name w:val="FC17F7424B6D4541B157E0A946978A50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1A3DC9C18534C9B87D3238BC9932FD81">
    <w:name w:val="F1A3DC9C18534C9B87D3238BC9932FD8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5A150FE651D4298BA8FAF7B7D85B2891">
    <w:name w:val="55A150FE651D4298BA8FAF7B7D85B289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1">
    <w:name w:val="81E2D8819D1C4E1FADCE00CB3C529EAA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F1854B05ABA43DDA5D30A8DF0E544381">
    <w:name w:val="0F1854B05ABA43DDA5D30A8DF0E544381"/>
    <w:rsid w:val="00BF41E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2">
    <w:name w:val="05323F15B54342C79437380DB25BB3D42"/>
    <w:rsid w:val="00BF41EF"/>
    <w:pPr>
      <w:spacing w:after="0" w:line="240" w:lineRule="auto"/>
    </w:pPr>
    <w:rPr>
      <w:rFonts w:eastAsiaTheme="minorHAnsi"/>
      <w:sz w:val="24"/>
      <w:szCs w:val="24"/>
    </w:rPr>
  </w:style>
  <w:style w:type="paragraph" w:customStyle="1" w:styleId="436E8EE54BFF411A8211D69986A00D202">
    <w:name w:val="436E8EE54BFF411A8211D69986A00D202"/>
    <w:rsid w:val="00BF41EF"/>
    <w:pPr>
      <w:spacing w:after="0" w:line="240" w:lineRule="auto"/>
    </w:pPr>
    <w:rPr>
      <w:rFonts w:eastAsiaTheme="minorHAnsi"/>
      <w:sz w:val="24"/>
      <w:szCs w:val="24"/>
    </w:rPr>
  </w:style>
  <w:style w:type="paragraph" w:customStyle="1" w:styleId="2300C4125668442B92989997B2D9E9312">
    <w:name w:val="2300C4125668442B92989997B2D9E9312"/>
    <w:rsid w:val="00BF41EF"/>
    <w:pPr>
      <w:spacing w:after="0" w:line="240" w:lineRule="auto"/>
    </w:pPr>
    <w:rPr>
      <w:rFonts w:eastAsiaTheme="minorHAnsi"/>
      <w:sz w:val="24"/>
      <w:szCs w:val="24"/>
    </w:rPr>
  </w:style>
  <w:style w:type="paragraph" w:customStyle="1" w:styleId="D0CAD75C1C1A496696589343DA3B30792">
    <w:name w:val="D0CAD75C1C1A496696589343DA3B30792"/>
    <w:rsid w:val="00BF41EF"/>
    <w:pPr>
      <w:spacing w:after="0" w:line="240" w:lineRule="auto"/>
    </w:pPr>
    <w:rPr>
      <w:rFonts w:eastAsiaTheme="minorHAnsi"/>
      <w:sz w:val="24"/>
      <w:szCs w:val="24"/>
    </w:rPr>
  </w:style>
  <w:style w:type="paragraph" w:customStyle="1" w:styleId="1BE702E01AB74C64B74BC6CB64BD2BAE2">
    <w:name w:val="1BE702E01AB74C64B74BC6CB64BD2BAE2"/>
    <w:rsid w:val="00BF41EF"/>
    <w:pPr>
      <w:spacing w:after="0" w:line="240" w:lineRule="auto"/>
    </w:pPr>
    <w:rPr>
      <w:rFonts w:eastAsiaTheme="minorHAnsi"/>
      <w:sz w:val="24"/>
      <w:szCs w:val="24"/>
    </w:rPr>
  </w:style>
  <w:style w:type="paragraph" w:customStyle="1" w:styleId="83DFC436BCE74610A36FD64AF2310B972">
    <w:name w:val="83DFC436BCE74610A36FD64AF2310B972"/>
    <w:rsid w:val="00BF41EF"/>
    <w:pPr>
      <w:spacing w:after="0" w:line="240" w:lineRule="auto"/>
    </w:pPr>
    <w:rPr>
      <w:rFonts w:eastAsiaTheme="minorHAnsi"/>
      <w:sz w:val="24"/>
      <w:szCs w:val="24"/>
    </w:rPr>
  </w:style>
  <w:style w:type="paragraph" w:customStyle="1" w:styleId="258A365412E447C9AE84C222990C369C2">
    <w:name w:val="258A365412E447C9AE84C222990C369C2"/>
    <w:rsid w:val="00BF41EF"/>
    <w:pPr>
      <w:spacing w:after="0" w:line="240" w:lineRule="auto"/>
    </w:pPr>
    <w:rPr>
      <w:rFonts w:eastAsiaTheme="minorHAnsi"/>
      <w:sz w:val="24"/>
      <w:szCs w:val="24"/>
    </w:rPr>
  </w:style>
  <w:style w:type="paragraph" w:customStyle="1" w:styleId="E0B0E449E8164A919E6493C6FBBC1F492">
    <w:name w:val="E0B0E449E8164A919E6493C6FBBC1F492"/>
    <w:rsid w:val="00BF41EF"/>
    <w:pPr>
      <w:spacing w:after="0" w:line="240" w:lineRule="auto"/>
    </w:pPr>
    <w:rPr>
      <w:rFonts w:eastAsiaTheme="minorHAnsi"/>
      <w:sz w:val="24"/>
      <w:szCs w:val="24"/>
    </w:rPr>
  </w:style>
  <w:style w:type="paragraph" w:customStyle="1" w:styleId="F5BC54C18BF248CFAEFCC59521EC156C2">
    <w:name w:val="F5BC54C18BF248CFAEFCC59521EC156C2"/>
    <w:rsid w:val="00BF41EF"/>
    <w:pPr>
      <w:spacing w:after="0" w:line="240" w:lineRule="auto"/>
    </w:pPr>
    <w:rPr>
      <w:rFonts w:eastAsiaTheme="minorHAnsi"/>
      <w:sz w:val="24"/>
      <w:szCs w:val="24"/>
    </w:rPr>
  </w:style>
  <w:style w:type="paragraph" w:customStyle="1" w:styleId="4F318640DF0146E78491E79097D6A3502">
    <w:name w:val="4F318640DF0146E78491E79097D6A3502"/>
    <w:rsid w:val="00BF41EF"/>
    <w:pPr>
      <w:spacing w:after="0" w:line="240" w:lineRule="auto"/>
    </w:pPr>
    <w:rPr>
      <w:rFonts w:eastAsiaTheme="minorHAnsi"/>
      <w:sz w:val="24"/>
      <w:szCs w:val="24"/>
    </w:rPr>
  </w:style>
  <w:style w:type="paragraph" w:customStyle="1" w:styleId="7788746B0AF2474AB5D11EDD4E8C8AC72">
    <w:name w:val="7788746B0AF2474AB5D11EDD4E8C8AC72"/>
    <w:rsid w:val="00BF41EF"/>
    <w:pPr>
      <w:spacing w:after="0" w:line="240" w:lineRule="auto"/>
    </w:pPr>
    <w:rPr>
      <w:rFonts w:eastAsiaTheme="minorHAnsi"/>
      <w:sz w:val="24"/>
      <w:szCs w:val="24"/>
    </w:rPr>
  </w:style>
  <w:style w:type="paragraph" w:customStyle="1" w:styleId="AAA1DF989BB840C69FFC0CED03BB5AB12">
    <w:name w:val="AAA1DF989BB840C69FFC0CED03BB5AB12"/>
    <w:rsid w:val="00BF41EF"/>
    <w:pPr>
      <w:spacing w:after="0" w:line="240" w:lineRule="auto"/>
    </w:pPr>
    <w:rPr>
      <w:rFonts w:eastAsiaTheme="minorHAnsi"/>
      <w:sz w:val="24"/>
      <w:szCs w:val="24"/>
    </w:rPr>
  </w:style>
  <w:style w:type="paragraph" w:customStyle="1" w:styleId="9BF0F27104B24A2EA4E422196FE6804F2">
    <w:name w:val="9BF0F27104B24A2EA4E422196FE6804F2"/>
    <w:rsid w:val="00BF41EF"/>
    <w:pPr>
      <w:spacing w:after="0" w:line="240" w:lineRule="auto"/>
    </w:pPr>
    <w:rPr>
      <w:rFonts w:eastAsiaTheme="minorHAnsi"/>
      <w:sz w:val="24"/>
      <w:szCs w:val="24"/>
    </w:rPr>
  </w:style>
  <w:style w:type="paragraph" w:customStyle="1" w:styleId="75F176593C854329B042EC65CDEB64E82">
    <w:name w:val="75F176593C854329B042EC65CDEB64E82"/>
    <w:rsid w:val="00BF41EF"/>
    <w:pPr>
      <w:spacing w:after="0" w:line="240" w:lineRule="auto"/>
    </w:pPr>
    <w:rPr>
      <w:rFonts w:eastAsiaTheme="minorHAnsi"/>
      <w:sz w:val="24"/>
      <w:szCs w:val="24"/>
    </w:rPr>
  </w:style>
  <w:style w:type="paragraph" w:customStyle="1" w:styleId="A89BF81E39B446AB98BDF3D1037391DD2">
    <w:name w:val="A89BF81E39B446AB98BDF3D1037391DD2"/>
    <w:rsid w:val="00BF41EF"/>
    <w:pPr>
      <w:spacing w:after="0" w:line="240" w:lineRule="auto"/>
    </w:pPr>
    <w:rPr>
      <w:rFonts w:eastAsiaTheme="minorHAnsi"/>
      <w:sz w:val="24"/>
      <w:szCs w:val="24"/>
    </w:rPr>
  </w:style>
  <w:style w:type="paragraph" w:customStyle="1" w:styleId="FE93FAEE467F41F88A2705144A3392AD2">
    <w:name w:val="FE93FAEE467F41F88A2705144A3392AD2"/>
    <w:rsid w:val="00BF41EF"/>
    <w:pPr>
      <w:spacing w:after="0" w:line="240" w:lineRule="auto"/>
      <w:ind w:left="720"/>
      <w:contextualSpacing/>
    </w:pPr>
    <w:rPr>
      <w:rFonts w:eastAsiaTheme="minorHAnsi"/>
      <w:sz w:val="24"/>
      <w:szCs w:val="24"/>
    </w:rPr>
  </w:style>
  <w:style w:type="paragraph" w:customStyle="1" w:styleId="D17B421E08744B30BFE38507996F3D712">
    <w:name w:val="D17B421E08744B30BFE38507996F3D712"/>
    <w:rsid w:val="00BF41EF"/>
    <w:pPr>
      <w:spacing w:after="0" w:line="240" w:lineRule="auto"/>
    </w:pPr>
    <w:rPr>
      <w:rFonts w:eastAsiaTheme="minorHAnsi"/>
      <w:sz w:val="24"/>
      <w:szCs w:val="24"/>
    </w:rPr>
  </w:style>
  <w:style w:type="paragraph" w:customStyle="1" w:styleId="AF02736881E64E38986F20662B2C0FAB2">
    <w:name w:val="AF02736881E64E38986F20662B2C0FAB2"/>
    <w:rsid w:val="00BF41EF"/>
    <w:pPr>
      <w:spacing w:after="0" w:line="240" w:lineRule="auto"/>
    </w:pPr>
    <w:rPr>
      <w:rFonts w:eastAsiaTheme="minorHAnsi"/>
      <w:sz w:val="24"/>
      <w:szCs w:val="24"/>
    </w:rPr>
  </w:style>
  <w:style w:type="paragraph" w:customStyle="1" w:styleId="D6B095AD8E524BB596AE6D1B38B9005D2">
    <w:name w:val="D6B095AD8E524BB596AE6D1B38B9005D2"/>
    <w:rsid w:val="00BF41EF"/>
    <w:pPr>
      <w:spacing w:after="0" w:line="240" w:lineRule="auto"/>
    </w:pPr>
    <w:rPr>
      <w:rFonts w:eastAsiaTheme="minorHAnsi"/>
      <w:sz w:val="24"/>
      <w:szCs w:val="24"/>
    </w:rPr>
  </w:style>
  <w:style w:type="paragraph" w:customStyle="1" w:styleId="A2CF2333B6A745BD8DF32D74E18AD5BB2">
    <w:name w:val="A2CF2333B6A745BD8DF32D74E18AD5BB2"/>
    <w:rsid w:val="00BF41EF"/>
    <w:pPr>
      <w:spacing w:after="0" w:line="240" w:lineRule="auto"/>
    </w:pPr>
    <w:rPr>
      <w:rFonts w:eastAsiaTheme="minorHAnsi"/>
      <w:sz w:val="24"/>
      <w:szCs w:val="24"/>
    </w:rPr>
  </w:style>
  <w:style w:type="paragraph" w:customStyle="1" w:styleId="655B426131374F9AB0A32F7611355DDE2">
    <w:name w:val="655B426131374F9AB0A32F7611355DDE2"/>
    <w:rsid w:val="00BF41EF"/>
    <w:pPr>
      <w:spacing w:after="0" w:line="240" w:lineRule="auto"/>
    </w:pPr>
    <w:rPr>
      <w:rFonts w:eastAsiaTheme="minorHAnsi"/>
      <w:sz w:val="24"/>
      <w:szCs w:val="24"/>
    </w:rPr>
  </w:style>
  <w:style w:type="paragraph" w:customStyle="1" w:styleId="41A74274747A4D5E8CF436F405EE73382">
    <w:name w:val="41A74274747A4D5E8CF436F405EE73382"/>
    <w:rsid w:val="00BF41EF"/>
    <w:pPr>
      <w:spacing w:after="0" w:line="240" w:lineRule="auto"/>
    </w:pPr>
    <w:rPr>
      <w:rFonts w:eastAsiaTheme="minorHAnsi"/>
      <w:sz w:val="24"/>
      <w:szCs w:val="24"/>
    </w:rPr>
  </w:style>
  <w:style w:type="paragraph" w:customStyle="1" w:styleId="2DC0C3AB91164510B6BC564C2777DB1B2">
    <w:name w:val="2DC0C3AB91164510B6BC564C2777DB1B2"/>
    <w:rsid w:val="00BF41EF"/>
    <w:pPr>
      <w:spacing w:after="0" w:line="240" w:lineRule="auto"/>
    </w:pPr>
    <w:rPr>
      <w:rFonts w:eastAsiaTheme="minorHAnsi"/>
      <w:sz w:val="24"/>
      <w:szCs w:val="24"/>
    </w:rPr>
  </w:style>
  <w:style w:type="paragraph" w:customStyle="1" w:styleId="229615587CB24D7D9819F1A7477FE8DF2">
    <w:name w:val="229615587CB24D7D9819F1A7477FE8DF2"/>
    <w:rsid w:val="00BF41EF"/>
    <w:pPr>
      <w:spacing w:after="0" w:line="240" w:lineRule="auto"/>
      <w:ind w:left="720"/>
      <w:contextualSpacing/>
    </w:pPr>
    <w:rPr>
      <w:rFonts w:eastAsiaTheme="minorHAnsi"/>
      <w:sz w:val="24"/>
      <w:szCs w:val="24"/>
    </w:rPr>
  </w:style>
  <w:style w:type="paragraph" w:customStyle="1" w:styleId="2F36BCF677954E6E9D41030D274B15292">
    <w:name w:val="2F36BCF677954E6E9D41030D274B15292"/>
    <w:rsid w:val="00BF41EF"/>
    <w:pPr>
      <w:spacing w:after="0" w:line="240" w:lineRule="auto"/>
    </w:pPr>
    <w:rPr>
      <w:rFonts w:eastAsiaTheme="minorHAnsi"/>
      <w:sz w:val="24"/>
      <w:szCs w:val="24"/>
    </w:rPr>
  </w:style>
  <w:style w:type="paragraph" w:customStyle="1" w:styleId="47C3E8C5C86641E289823F273BEFF4E91">
    <w:name w:val="47C3E8C5C86641E289823F273BEFF4E91"/>
    <w:rsid w:val="00BF41EF"/>
    <w:pPr>
      <w:spacing w:after="0" w:line="240" w:lineRule="auto"/>
    </w:pPr>
    <w:rPr>
      <w:rFonts w:eastAsiaTheme="minorHAnsi"/>
      <w:sz w:val="24"/>
      <w:szCs w:val="24"/>
    </w:rPr>
  </w:style>
  <w:style w:type="paragraph" w:customStyle="1" w:styleId="7413E19A9B5B4CD0960435B4523CE82B3">
    <w:name w:val="7413E19A9B5B4CD0960435B4523CE82B3"/>
    <w:rsid w:val="00D43514"/>
    <w:pPr>
      <w:spacing w:after="0" w:line="240" w:lineRule="auto"/>
    </w:pPr>
    <w:rPr>
      <w:rFonts w:eastAsiaTheme="minorHAnsi"/>
      <w:sz w:val="24"/>
      <w:szCs w:val="24"/>
    </w:rPr>
  </w:style>
  <w:style w:type="paragraph" w:customStyle="1" w:styleId="D36FA1C98A1E46C5A6D526982304A7762">
    <w:name w:val="D36FA1C98A1E46C5A6D526982304A7762"/>
    <w:rsid w:val="00D43514"/>
    <w:pPr>
      <w:spacing w:after="0" w:line="240" w:lineRule="auto"/>
    </w:pPr>
    <w:rPr>
      <w:rFonts w:eastAsiaTheme="minorHAnsi"/>
      <w:sz w:val="24"/>
      <w:szCs w:val="24"/>
    </w:rPr>
  </w:style>
  <w:style w:type="paragraph" w:customStyle="1" w:styleId="1569B49B0F1B4BC0849BAC6AEDDE08F83">
    <w:name w:val="1569B49B0F1B4BC0849BAC6AEDDE08F83"/>
    <w:rsid w:val="00D43514"/>
    <w:pPr>
      <w:spacing w:after="0" w:line="240" w:lineRule="auto"/>
    </w:pPr>
    <w:rPr>
      <w:rFonts w:eastAsiaTheme="minorHAnsi"/>
      <w:sz w:val="24"/>
      <w:szCs w:val="24"/>
    </w:rPr>
  </w:style>
  <w:style w:type="paragraph" w:customStyle="1" w:styleId="15E9192A78E24C748F24B0953ED62E8C4">
    <w:name w:val="15E9192A78E24C748F24B0953ED62E8C4"/>
    <w:rsid w:val="00D43514"/>
    <w:pPr>
      <w:widowControl w:val="0"/>
      <w:numPr>
        <w:numId w:val="4"/>
      </w:numPr>
      <w:autoSpaceDE w:val="0"/>
      <w:autoSpaceDN w:val="0"/>
      <w:adjustRightInd w:val="0"/>
      <w:spacing w:after="0" w:line="240" w:lineRule="auto"/>
      <w:ind w:left="1440"/>
      <w:outlineLvl w:val="0"/>
    </w:pPr>
    <w:rPr>
      <w:rFonts w:ascii="Times New Roman" w:eastAsia="Times New Roman" w:hAnsi="Times New Roman" w:cs="Times New Roman"/>
      <w:sz w:val="20"/>
      <w:szCs w:val="24"/>
    </w:rPr>
  </w:style>
  <w:style w:type="paragraph" w:customStyle="1" w:styleId="F79E35F20FD449CE8E74F3F549FCAFEB2">
    <w:name w:val="F79E35F20FD449CE8E74F3F549FCAFEB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
    <w:name w:val="CE79038601A944DDBF56958578A6F47B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
    <w:name w:val="373864EC547C4977B48E8E93275B7B45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
    <w:name w:val="9F9360BC169B4209AE1D8769882CD656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8275B0EC9C42FD8FE909BEFAD810482">
    <w:name w:val="F08275B0EC9C42FD8FE909BEFAD81048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0196281CDC04CB08CBFC895C752772D2">
    <w:name w:val="20196281CDC04CB08CBFC895C752772D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598C2CCE5A24C20B834DEC2A1D92FE62">
    <w:name w:val="B598C2CCE5A24C20B834DEC2A1D92FE62"/>
    <w:rsid w:val="00D43514"/>
    <w:pPr>
      <w:spacing w:after="0" w:line="240" w:lineRule="auto"/>
    </w:pPr>
    <w:rPr>
      <w:rFonts w:eastAsiaTheme="minorHAnsi"/>
      <w:sz w:val="24"/>
      <w:szCs w:val="24"/>
    </w:rPr>
  </w:style>
  <w:style w:type="paragraph" w:customStyle="1" w:styleId="FC17F7424B6D4541B157E0A946978A502">
    <w:name w:val="FC17F7424B6D4541B157E0A946978A50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1A3DC9C18534C9B87D3238BC9932FD82">
    <w:name w:val="F1A3DC9C18534C9B87D3238BC9932FD8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5A150FE651D4298BA8FAF7B7D85B2892">
    <w:name w:val="55A150FE651D4298BA8FAF7B7D85B289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2">
    <w:name w:val="81E2D8819D1C4E1FADCE00CB3C529EAA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F1854B05ABA43DDA5D30A8DF0E544382">
    <w:name w:val="0F1854B05ABA43DDA5D30A8DF0E544382"/>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3">
    <w:name w:val="05323F15B54342C79437380DB25BB3D43"/>
    <w:rsid w:val="00D43514"/>
    <w:pPr>
      <w:spacing w:after="0" w:line="240" w:lineRule="auto"/>
    </w:pPr>
    <w:rPr>
      <w:rFonts w:eastAsiaTheme="minorHAnsi"/>
      <w:sz w:val="24"/>
      <w:szCs w:val="24"/>
    </w:rPr>
  </w:style>
  <w:style w:type="paragraph" w:customStyle="1" w:styleId="436E8EE54BFF411A8211D69986A00D203">
    <w:name w:val="436E8EE54BFF411A8211D69986A00D203"/>
    <w:rsid w:val="00D43514"/>
    <w:pPr>
      <w:spacing w:after="0" w:line="240" w:lineRule="auto"/>
    </w:pPr>
    <w:rPr>
      <w:rFonts w:eastAsiaTheme="minorHAnsi"/>
      <w:sz w:val="24"/>
      <w:szCs w:val="24"/>
    </w:rPr>
  </w:style>
  <w:style w:type="paragraph" w:customStyle="1" w:styleId="2300C4125668442B92989997B2D9E9313">
    <w:name w:val="2300C4125668442B92989997B2D9E9313"/>
    <w:rsid w:val="00D43514"/>
    <w:pPr>
      <w:spacing w:after="0" w:line="240" w:lineRule="auto"/>
    </w:pPr>
    <w:rPr>
      <w:rFonts w:eastAsiaTheme="minorHAnsi"/>
      <w:sz w:val="24"/>
      <w:szCs w:val="24"/>
    </w:rPr>
  </w:style>
  <w:style w:type="paragraph" w:customStyle="1" w:styleId="D0CAD75C1C1A496696589343DA3B30793">
    <w:name w:val="D0CAD75C1C1A496696589343DA3B30793"/>
    <w:rsid w:val="00D43514"/>
    <w:pPr>
      <w:spacing w:after="0" w:line="240" w:lineRule="auto"/>
    </w:pPr>
    <w:rPr>
      <w:rFonts w:eastAsiaTheme="minorHAnsi"/>
      <w:sz w:val="24"/>
      <w:szCs w:val="24"/>
    </w:rPr>
  </w:style>
  <w:style w:type="paragraph" w:customStyle="1" w:styleId="1BE702E01AB74C64B74BC6CB64BD2BAE3">
    <w:name w:val="1BE702E01AB74C64B74BC6CB64BD2BAE3"/>
    <w:rsid w:val="00D43514"/>
    <w:pPr>
      <w:spacing w:after="0" w:line="240" w:lineRule="auto"/>
    </w:pPr>
    <w:rPr>
      <w:rFonts w:eastAsiaTheme="minorHAnsi"/>
      <w:sz w:val="24"/>
      <w:szCs w:val="24"/>
    </w:rPr>
  </w:style>
  <w:style w:type="paragraph" w:customStyle="1" w:styleId="83DFC436BCE74610A36FD64AF2310B973">
    <w:name w:val="83DFC436BCE74610A36FD64AF2310B973"/>
    <w:rsid w:val="00D43514"/>
    <w:pPr>
      <w:spacing w:after="0" w:line="240" w:lineRule="auto"/>
    </w:pPr>
    <w:rPr>
      <w:rFonts w:eastAsiaTheme="minorHAnsi"/>
      <w:sz w:val="24"/>
      <w:szCs w:val="24"/>
    </w:rPr>
  </w:style>
  <w:style w:type="paragraph" w:customStyle="1" w:styleId="258A365412E447C9AE84C222990C369C3">
    <w:name w:val="258A365412E447C9AE84C222990C369C3"/>
    <w:rsid w:val="00D43514"/>
    <w:pPr>
      <w:spacing w:after="0" w:line="240" w:lineRule="auto"/>
    </w:pPr>
    <w:rPr>
      <w:rFonts w:eastAsiaTheme="minorHAnsi"/>
      <w:sz w:val="24"/>
      <w:szCs w:val="24"/>
    </w:rPr>
  </w:style>
  <w:style w:type="paragraph" w:customStyle="1" w:styleId="E0B0E449E8164A919E6493C6FBBC1F493">
    <w:name w:val="E0B0E449E8164A919E6493C6FBBC1F493"/>
    <w:rsid w:val="00D43514"/>
    <w:pPr>
      <w:spacing w:after="0" w:line="240" w:lineRule="auto"/>
    </w:pPr>
    <w:rPr>
      <w:rFonts w:eastAsiaTheme="minorHAnsi"/>
      <w:sz w:val="24"/>
      <w:szCs w:val="24"/>
    </w:rPr>
  </w:style>
  <w:style w:type="paragraph" w:customStyle="1" w:styleId="F5BC54C18BF248CFAEFCC59521EC156C3">
    <w:name w:val="F5BC54C18BF248CFAEFCC59521EC156C3"/>
    <w:rsid w:val="00D43514"/>
    <w:pPr>
      <w:spacing w:after="0" w:line="240" w:lineRule="auto"/>
    </w:pPr>
    <w:rPr>
      <w:rFonts w:eastAsiaTheme="minorHAnsi"/>
      <w:sz w:val="24"/>
      <w:szCs w:val="24"/>
    </w:rPr>
  </w:style>
  <w:style w:type="paragraph" w:customStyle="1" w:styleId="4F318640DF0146E78491E79097D6A3503">
    <w:name w:val="4F318640DF0146E78491E79097D6A3503"/>
    <w:rsid w:val="00D43514"/>
    <w:pPr>
      <w:spacing w:after="0" w:line="240" w:lineRule="auto"/>
    </w:pPr>
    <w:rPr>
      <w:rFonts w:eastAsiaTheme="minorHAnsi"/>
      <w:sz w:val="24"/>
      <w:szCs w:val="24"/>
    </w:rPr>
  </w:style>
  <w:style w:type="paragraph" w:customStyle="1" w:styleId="7788746B0AF2474AB5D11EDD4E8C8AC73">
    <w:name w:val="7788746B0AF2474AB5D11EDD4E8C8AC73"/>
    <w:rsid w:val="00D43514"/>
    <w:pPr>
      <w:spacing w:after="0" w:line="240" w:lineRule="auto"/>
    </w:pPr>
    <w:rPr>
      <w:rFonts w:eastAsiaTheme="minorHAnsi"/>
      <w:sz w:val="24"/>
      <w:szCs w:val="24"/>
    </w:rPr>
  </w:style>
  <w:style w:type="paragraph" w:customStyle="1" w:styleId="AAA1DF989BB840C69FFC0CED03BB5AB13">
    <w:name w:val="AAA1DF989BB840C69FFC0CED03BB5AB13"/>
    <w:rsid w:val="00D43514"/>
    <w:pPr>
      <w:spacing w:after="0" w:line="240" w:lineRule="auto"/>
    </w:pPr>
    <w:rPr>
      <w:rFonts w:eastAsiaTheme="minorHAnsi"/>
      <w:sz w:val="24"/>
      <w:szCs w:val="24"/>
    </w:rPr>
  </w:style>
  <w:style w:type="paragraph" w:customStyle="1" w:styleId="9BF0F27104B24A2EA4E422196FE6804F3">
    <w:name w:val="9BF0F27104B24A2EA4E422196FE6804F3"/>
    <w:rsid w:val="00D43514"/>
    <w:pPr>
      <w:spacing w:after="0" w:line="240" w:lineRule="auto"/>
    </w:pPr>
    <w:rPr>
      <w:rFonts w:eastAsiaTheme="minorHAnsi"/>
      <w:sz w:val="24"/>
      <w:szCs w:val="24"/>
    </w:rPr>
  </w:style>
  <w:style w:type="paragraph" w:customStyle="1" w:styleId="75F176593C854329B042EC65CDEB64E83">
    <w:name w:val="75F176593C854329B042EC65CDEB64E83"/>
    <w:rsid w:val="00D43514"/>
    <w:pPr>
      <w:spacing w:after="0" w:line="240" w:lineRule="auto"/>
    </w:pPr>
    <w:rPr>
      <w:rFonts w:eastAsiaTheme="minorHAnsi"/>
      <w:sz w:val="24"/>
      <w:szCs w:val="24"/>
    </w:rPr>
  </w:style>
  <w:style w:type="paragraph" w:customStyle="1" w:styleId="A89BF81E39B446AB98BDF3D1037391DD3">
    <w:name w:val="A89BF81E39B446AB98BDF3D1037391DD3"/>
    <w:rsid w:val="00D43514"/>
    <w:pPr>
      <w:spacing w:after="0" w:line="240" w:lineRule="auto"/>
    </w:pPr>
    <w:rPr>
      <w:rFonts w:eastAsiaTheme="minorHAnsi"/>
      <w:sz w:val="24"/>
      <w:szCs w:val="24"/>
    </w:rPr>
  </w:style>
  <w:style w:type="paragraph" w:customStyle="1" w:styleId="FE93FAEE467F41F88A2705144A3392AD3">
    <w:name w:val="FE93FAEE467F41F88A2705144A3392AD3"/>
    <w:rsid w:val="00D43514"/>
    <w:pPr>
      <w:spacing w:after="0" w:line="240" w:lineRule="auto"/>
      <w:ind w:left="720"/>
      <w:contextualSpacing/>
    </w:pPr>
    <w:rPr>
      <w:rFonts w:eastAsiaTheme="minorHAnsi"/>
      <w:sz w:val="24"/>
      <w:szCs w:val="24"/>
    </w:rPr>
  </w:style>
  <w:style w:type="paragraph" w:customStyle="1" w:styleId="D17B421E08744B30BFE38507996F3D713">
    <w:name w:val="D17B421E08744B30BFE38507996F3D713"/>
    <w:rsid w:val="00D43514"/>
    <w:pPr>
      <w:spacing w:after="0" w:line="240" w:lineRule="auto"/>
    </w:pPr>
    <w:rPr>
      <w:rFonts w:eastAsiaTheme="minorHAnsi"/>
      <w:sz w:val="24"/>
      <w:szCs w:val="24"/>
    </w:rPr>
  </w:style>
  <w:style w:type="paragraph" w:customStyle="1" w:styleId="AF02736881E64E38986F20662B2C0FAB3">
    <w:name w:val="AF02736881E64E38986F20662B2C0FAB3"/>
    <w:rsid w:val="00D43514"/>
    <w:pPr>
      <w:spacing w:after="0" w:line="240" w:lineRule="auto"/>
    </w:pPr>
    <w:rPr>
      <w:rFonts w:eastAsiaTheme="minorHAnsi"/>
      <w:sz w:val="24"/>
      <w:szCs w:val="24"/>
    </w:rPr>
  </w:style>
  <w:style w:type="paragraph" w:customStyle="1" w:styleId="D6B095AD8E524BB596AE6D1B38B9005D3">
    <w:name w:val="D6B095AD8E524BB596AE6D1B38B9005D3"/>
    <w:rsid w:val="00D43514"/>
    <w:pPr>
      <w:spacing w:after="0" w:line="240" w:lineRule="auto"/>
    </w:pPr>
    <w:rPr>
      <w:rFonts w:eastAsiaTheme="minorHAnsi"/>
      <w:sz w:val="24"/>
      <w:szCs w:val="24"/>
    </w:rPr>
  </w:style>
  <w:style w:type="paragraph" w:customStyle="1" w:styleId="A2CF2333B6A745BD8DF32D74E18AD5BB3">
    <w:name w:val="A2CF2333B6A745BD8DF32D74E18AD5BB3"/>
    <w:rsid w:val="00D43514"/>
    <w:pPr>
      <w:spacing w:after="0" w:line="240" w:lineRule="auto"/>
    </w:pPr>
    <w:rPr>
      <w:rFonts w:eastAsiaTheme="minorHAnsi"/>
      <w:sz w:val="24"/>
      <w:szCs w:val="24"/>
    </w:rPr>
  </w:style>
  <w:style w:type="paragraph" w:customStyle="1" w:styleId="655B426131374F9AB0A32F7611355DDE3">
    <w:name w:val="655B426131374F9AB0A32F7611355DDE3"/>
    <w:rsid w:val="00D43514"/>
    <w:pPr>
      <w:spacing w:after="0" w:line="240" w:lineRule="auto"/>
    </w:pPr>
    <w:rPr>
      <w:rFonts w:eastAsiaTheme="minorHAnsi"/>
      <w:sz w:val="24"/>
      <w:szCs w:val="24"/>
    </w:rPr>
  </w:style>
  <w:style w:type="paragraph" w:customStyle="1" w:styleId="41A74274747A4D5E8CF436F405EE73383">
    <w:name w:val="41A74274747A4D5E8CF436F405EE73383"/>
    <w:rsid w:val="00D43514"/>
    <w:pPr>
      <w:spacing w:after="0" w:line="240" w:lineRule="auto"/>
    </w:pPr>
    <w:rPr>
      <w:rFonts w:eastAsiaTheme="minorHAnsi"/>
      <w:sz w:val="24"/>
      <w:szCs w:val="24"/>
    </w:rPr>
  </w:style>
  <w:style w:type="paragraph" w:customStyle="1" w:styleId="2DC0C3AB91164510B6BC564C2777DB1B3">
    <w:name w:val="2DC0C3AB91164510B6BC564C2777DB1B3"/>
    <w:rsid w:val="00D43514"/>
    <w:pPr>
      <w:spacing w:after="0" w:line="240" w:lineRule="auto"/>
    </w:pPr>
    <w:rPr>
      <w:rFonts w:eastAsiaTheme="minorHAnsi"/>
      <w:sz w:val="24"/>
      <w:szCs w:val="24"/>
    </w:rPr>
  </w:style>
  <w:style w:type="paragraph" w:customStyle="1" w:styleId="229615587CB24D7D9819F1A7477FE8DF3">
    <w:name w:val="229615587CB24D7D9819F1A7477FE8DF3"/>
    <w:rsid w:val="00D43514"/>
    <w:pPr>
      <w:spacing w:after="0" w:line="240" w:lineRule="auto"/>
      <w:ind w:left="720"/>
      <w:contextualSpacing/>
    </w:pPr>
    <w:rPr>
      <w:rFonts w:eastAsiaTheme="minorHAnsi"/>
      <w:sz w:val="24"/>
      <w:szCs w:val="24"/>
    </w:rPr>
  </w:style>
  <w:style w:type="paragraph" w:customStyle="1" w:styleId="2F36BCF677954E6E9D41030D274B15293">
    <w:name w:val="2F36BCF677954E6E9D41030D274B15293"/>
    <w:rsid w:val="00D43514"/>
    <w:pPr>
      <w:spacing w:after="0" w:line="240" w:lineRule="auto"/>
    </w:pPr>
    <w:rPr>
      <w:rFonts w:eastAsiaTheme="minorHAnsi"/>
      <w:sz w:val="24"/>
      <w:szCs w:val="24"/>
    </w:rPr>
  </w:style>
  <w:style w:type="paragraph" w:customStyle="1" w:styleId="47C3E8C5C86641E289823F273BEFF4E92">
    <w:name w:val="47C3E8C5C86641E289823F273BEFF4E92"/>
    <w:rsid w:val="00D43514"/>
    <w:pPr>
      <w:spacing w:after="0" w:line="240" w:lineRule="auto"/>
    </w:pPr>
    <w:rPr>
      <w:rFonts w:eastAsiaTheme="minorHAnsi"/>
      <w:sz w:val="24"/>
      <w:szCs w:val="24"/>
    </w:rPr>
  </w:style>
  <w:style w:type="paragraph" w:customStyle="1" w:styleId="7413E19A9B5B4CD0960435B4523CE82B4">
    <w:name w:val="7413E19A9B5B4CD0960435B4523CE82B4"/>
    <w:rsid w:val="00D43514"/>
    <w:pPr>
      <w:spacing w:after="0" w:line="240" w:lineRule="auto"/>
    </w:pPr>
    <w:rPr>
      <w:rFonts w:eastAsiaTheme="minorHAnsi"/>
      <w:sz w:val="24"/>
      <w:szCs w:val="24"/>
    </w:rPr>
  </w:style>
  <w:style w:type="paragraph" w:customStyle="1" w:styleId="D36FA1C98A1E46C5A6D526982304A7763">
    <w:name w:val="D36FA1C98A1E46C5A6D526982304A7763"/>
    <w:rsid w:val="00D43514"/>
    <w:pPr>
      <w:spacing w:after="0" w:line="240" w:lineRule="auto"/>
    </w:pPr>
    <w:rPr>
      <w:rFonts w:eastAsiaTheme="minorHAnsi"/>
      <w:sz w:val="24"/>
      <w:szCs w:val="24"/>
    </w:rPr>
  </w:style>
  <w:style w:type="paragraph" w:customStyle="1" w:styleId="1569B49B0F1B4BC0849BAC6AEDDE08F84">
    <w:name w:val="1569B49B0F1B4BC0849BAC6AEDDE08F84"/>
    <w:rsid w:val="00D43514"/>
    <w:pPr>
      <w:spacing w:after="0" w:line="240" w:lineRule="auto"/>
    </w:pPr>
    <w:rPr>
      <w:rFonts w:eastAsiaTheme="minorHAnsi"/>
      <w:sz w:val="24"/>
      <w:szCs w:val="24"/>
    </w:rPr>
  </w:style>
  <w:style w:type="paragraph" w:customStyle="1" w:styleId="C4CEC3F8347349E289E4F00DE58D8532">
    <w:name w:val="C4CEC3F8347349E289E4F00DE58D8532"/>
    <w:rsid w:val="00D43514"/>
    <w:pPr>
      <w:spacing w:after="0" w:line="240" w:lineRule="auto"/>
    </w:pPr>
    <w:rPr>
      <w:rFonts w:eastAsiaTheme="minorHAnsi"/>
      <w:sz w:val="24"/>
      <w:szCs w:val="24"/>
    </w:rPr>
  </w:style>
  <w:style w:type="paragraph" w:customStyle="1" w:styleId="15E9192A78E24C748F24B0953ED62E8C5">
    <w:name w:val="15E9192A78E24C748F24B0953ED62E8C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3">
    <w:name w:val="F79E35F20FD449CE8E74F3F549FCAFEB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3">
    <w:name w:val="CE79038601A944DDBF56958578A6F47B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3">
    <w:name w:val="373864EC547C4977B48E8E93275B7B45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3">
    <w:name w:val="9F9360BC169B4209AE1D8769882CD656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8275B0EC9C42FD8FE909BEFAD810483">
    <w:name w:val="F08275B0EC9C42FD8FE909BEFAD81048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0196281CDC04CB08CBFC895C752772D3">
    <w:name w:val="20196281CDC04CB08CBFC895C752772D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598C2CCE5A24C20B834DEC2A1D92FE63">
    <w:name w:val="B598C2CCE5A24C20B834DEC2A1D92FE63"/>
    <w:rsid w:val="00D43514"/>
    <w:pPr>
      <w:spacing w:after="0" w:line="240" w:lineRule="auto"/>
    </w:pPr>
    <w:rPr>
      <w:rFonts w:eastAsiaTheme="minorHAnsi"/>
      <w:sz w:val="24"/>
      <w:szCs w:val="24"/>
    </w:rPr>
  </w:style>
  <w:style w:type="paragraph" w:customStyle="1" w:styleId="FC17F7424B6D4541B157E0A946978A503">
    <w:name w:val="FC17F7424B6D4541B157E0A946978A50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1A3DC9C18534C9B87D3238BC9932FD83">
    <w:name w:val="F1A3DC9C18534C9B87D3238BC9932FD8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5A150FE651D4298BA8FAF7B7D85B2893">
    <w:name w:val="55A150FE651D4298BA8FAF7B7D85B289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3">
    <w:name w:val="81E2D8819D1C4E1FADCE00CB3C529EAA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F1854B05ABA43DDA5D30A8DF0E544383">
    <w:name w:val="0F1854B05ABA43DDA5D30A8DF0E544383"/>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4">
    <w:name w:val="05323F15B54342C79437380DB25BB3D44"/>
    <w:rsid w:val="00D43514"/>
    <w:pPr>
      <w:spacing w:after="0" w:line="240" w:lineRule="auto"/>
    </w:pPr>
    <w:rPr>
      <w:rFonts w:eastAsiaTheme="minorHAnsi"/>
      <w:sz w:val="24"/>
      <w:szCs w:val="24"/>
    </w:rPr>
  </w:style>
  <w:style w:type="paragraph" w:customStyle="1" w:styleId="436E8EE54BFF411A8211D69986A00D204">
    <w:name w:val="436E8EE54BFF411A8211D69986A00D204"/>
    <w:rsid w:val="00D43514"/>
    <w:pPr>
      <w:spacing w:after="0" w:line="240" w:lineRule="auto"/>
    </w:pPr>
    <w:rPr>
      <w:rFonts w:eastAsiaTheme="minorHAnsi"/>
      <w:sz w:val="24"/>
      <w:szCs w:val="24"/>
    </w:rPr>
  </w:style>
  <w:style w:type="paragraph" w:customStyle="1" w:styleId="2300C4125668442B92989997B2D9E9314">
    <w:name w:val="2300C4125668442B92989997B2D9E9314"/>
    <w:rsid w:val="00D43514"/>
    <w:pPr>
      <w:spacing w:after="0" w:line="240" w:lineRule="auto"/>
    </w:pPr>
    <w:rPr>
      <w:rFonts w:eastAsiaTheme="minorHAnsi"/>
      <w:sz w:val="24"/>
      <w:szCs w:val="24"/>
    </w:rPr>
  </w:style>
  <w:style w:type="paragraph" w:customStyle="1" w:styleId="D0CAD75C1C1A496696589343DA3B30794">
    <w:name w:val="D0CAD75C1C1A496696589343DA3B30794"/>
    <w:rsid w:val="00D43514"/>
    <w:pPr>
      <w:spacing w:after="0" w:line="240" w:lineRule="auto"/>
    </w:pPr>
    <w:rPr>
      <w:rFonts w:eastAsiaTheme="minorHAnsi"/>
      <w:sz w:val="24"/>
      <w:szCs w:val="24"/>
    </w:rPr>
  </w:style>
  <w:style w:type="paragraph" w:customStyle="1" w:styleId="1BE702E01AB74C64B74BC6CB64BD2BAE4">
    <w:name w:val="1BE702E01AB74C64B74BC6CB64BD2BAE4"/>
    <w:rsid w:val="00D43514"/>
    <w:pPr>
      <w:spacing w:after="0" w:line="240" w:lineRule="auto"/>
    </w:pPr>
    <w:rPr>
      <w:rFonts w:eastAsiaTheme="minorHAnsi"/>
      <w:sz w:val="24"/>
      <w:szCs w:val="24"/>
    </w:rPr>
  </w:style>
  <w:style w:type="paragraph" w:customStyle="1" w:styleId="83DFC436BCE74610A36FD64AF2310B974">
    <w:name w:val="83DFC436BCE74610A36FD64AF2310B974"/>
    <w:rsid w:val="00D43514"/>
    <w:pPr>
      <w:spacing w:after="0" w:line="240" w:lineRule="auto"/>
    </w:pPr>
    <w:rPr>
      <w:rFonts w:eastAsiaTheme="minorHAnsi"/>
      <w:sz w:val="24"/>
      <w:szCs w:val="24"/>
    </w:rPr>
  </w:style>
  <w:style w:type="paragraph" w:customStyle="1" w:styleId="258A365412E447C9AE84C222990C369C4">
    <w:name w:val="258A365412E447C9AE84C222990C369C4"/>
    <w:rsid w:val="00D43514"/>
    <w:pPr>
      <w:spacing w:after="0" w:line="240" w:lineRule="auto"/>
    </w:pPr>
    <w:rPr>
      <w:rFonts w:eastAsiaTheme="minorHAnsi"/>
      <w:sz w:val="24"/>
      <w:szCs w:val="24"/>
    </w:rPr>
  </w:style>
  <w:style w:type="paragraph" w:customStyle="1" w:styleId="E0B0E449E8164A919E6493C6FBBC1F494">
    <w:name w:val="E0B0E449E8164A919E6493C6FBBC1F494"/>
    <w:rsid w:val="00D43514"/>
    <w:pPr>
      <w:spacing w:after="0" w:line="240" w:lineRule="auto"/>
    </w:pPr>
    <w:rPr>
      <w:rFonts w:eastAsiaTheme="minorHAnsi"/>
      <w:sz w:val="24"/>
      <w:szCs w:val="24"/>
    </w:rPr>
  </w:style>
  <w:style w:type="paragraph" w:customStyle="1" w:styleId="F5BC54C18BF248CFAEFCC59521EC156C4">
    <w:name w:val="F5BC54C18BF248CFAEFCC59521EC156C4"/>
    <w:rsid w:val="00D43514"/>
    <w:pPr>
      <w:spacing w:after="0" w:line="240" w:lineRule="auto"/>
    </w:pPr>
    <w:rPr>
      <w:rFonts w:eastAsiaTheme="minorHAnsi"/>
      <w:sz w:val="24"/>
      <w:szCs w:val="24"/>
    </w:rPr>
  </w:style>
  <w:style w:type="paragraph" w:customStyle="1" w:styleId="7788746B0AF2474AB5D11EDD4E8C8AC74">
    <w:name w:val="7788746B0AF2474AB5D11EDD4E8C8AC74"/>
    <w:rsid w:val="00D43514"/>
    <w:pPr>
      <w:spacing w:after="0" w:line="240" w:lineRule="auto"/>
    </w:pPr>
    <w:rPr>
      <w:rFonts w:eastAsiaTheme="minorHAnsi"/>
      <w:sz w:val="24"/>
      <w:szCs w:val="24"/>
    </w:rPr>
  </w:style>
  <w:style w:type="paragraph" w:customStyle="1" w:styleId="9BF0F27104B24A2EA4E422196FE6804F4">
    <w:name w:val="9BF0F27104B24A2EA4E422196FE6804F4"/>
    <w:rsid w:val="00D43514"/>
    <w:pPr>
      <w:spacing w:after="0" w:line="240" w:lineRule="auto"/>
    </w:pPr>
    <w:rPr>
      <w:rFonts w:eastAsiaTheme="minorHAnsi"/>
      <w:sz w:val="24"/>
      <w:szCs w:val="24"/>
    </w:rPr>
  </w:style>
  <w:style w:type="paragraph" w:customStyle="1" w:styleId="A89BF81E39B446AB98BDF3D1037391DD4">
    <w:name w:val="A89BF81E39B446AB98BDF3D1037391DD4"/>
    <w:rsid w:val="00D43514"/>
    <w:pPr>
      <w:spacing w:after="0" w:line="240" w:lineRule="auto"/>
    </w:pPr>
    <w:rPr>
      <w:rFonts w:eastAsiaTheme="minorHAnsi"/>
      <w:sz w:val="24"/>
      <w:szCs w:val="24"/>
    </w:rPr>
  </w:style>
  <w:style w:type="paragraph" w:customStyle="1" w:styleId="D17B421E08744B30BFE38507996F3D714">
    <w:name w:val="D17B421E08744B30BFE38507996F3D714"/>
    <w:rsid w:val="00D43514"/>
    <w:pPr>
      <w:spacing w:after="0" w:line="240" w:lineRule="auto"/>
    </w:pPr>
    <w:rPr>
      <w:rFonts w:eastAsiaTheme="minorHAnsi"/>
      <w:sz w:val="24"/>
      <w:szCs w:val="24"/>
    </w:rPr>
  </w:style>
  <w:style w:type="paragraph" w:customStyle="1" w:styleId="AF02736881E64E38986F20662B2C0FAB4">
    <w:name w:val="AF02736881E64E38986F20662B2C0FAB4"/>
    <w:rsid w:val="00D43514"/>
    <w:pPr>
      <w:spacing w:after="0" w:line="240" w:lineRule="auto"/>
    </w:pPr>
    <w:rPr>
      <w:rFonts w:eastAsiaTheme="minorHAnsi"/>
      <w:sz w:val="24"/>
      <w:szCs w:val="24"/>
    </w:rPr>
  </w:style>
  <w:style w:type="paragraph" w:customStyle="1" w:styleId="D6B095AD8E524BB596AE6D1B38B9005D4">
    <w:name w:val="D6B095AD8E524BB596AE6D1B38B9005D4"/>
    <w:rsid w:val="00D43514"/>
    <w:pPr>
      <w:spacing w:after="0" w:line="240" w:lineRule="auto"/>
    </w:pPr>
    <w:rPr>
      <w:rFonts w:eastAsiaTheme="minorHAnsi"/>
      <w:sz w:val="24"/>
      <w:szCs w:val="24"/>
    </w:rPr>
  </w:style>
  <w:style w:type="paragraph" w:customStyle="1" w:styleId="A2CF2333B6A745BD8DF32D74E18AD5BB4">
    <w:name w:val="A2CF2333B6A745BD8DF32D74E18AD5BB4"/>
    <w:rsid w:val="00D43514"/>
    <w:pPr>
      <w:spacing w:after="0" w:line="240" w:lineRule="auto"/>
    </w:pPr>
    <w:rPr>
      <w:rFonts w:eastAsiaTheme="minorHAnsi"/>
      <w:sz w:val="24"/>
      <w:szCs w:val="24"/>
    </w:rPr>
  </w:style>
  <w:style w:type="paragraph" w:customStyle="1" w:styleId="655B426131374F9AB0A32F7611355DDE4">
    <w:name w:val="655B426131374F9AB0A32F7611355DDE4"/>
    <w:rsid w:val="00D43514"/>
    <w:pPr>
      <w:spacing w:after="0" w:line="240" w:lineRule="auto"/>
    </w:pPr>
    <w:rPr>
      <w:rFonts w:eastAsiaTheme="minorHAnsi"/>
      <w:sz w:val="24"/>
      <w:szCs w:val="24"/>
    </w:rPr>
  </w:style>
  <w:style w:type="paragraph" w:customStyle="1" w:styleId="41A74274747A4D5E8CF436F405EE73384">
    <w:name w:val="41A74274747A4D5E8CF436F405EE73384"/>
    <w:rsid w:val="00D43514"/>
    <w:pPr>
      <w:spacing w:after="0" w:line="240" w:lineRule="auto"/>
    </w:pPr>
    <w:rPr>
      <w:rFonts w:eastAsiaTheme="minorHAnsi"/>
      <w:sz w:val="24"/>
      <w:szCs w:val="24"/>
    </w:rPr>
  </w:style>
  <w:style w:type="paragraph" w:customStyle="1" w:styleId="2F36BCF677954E6E9D41030D274B15294">
    <w:name w:val="2F36BCF677954E6E9D41030D274B15294"/>
    <w:rsid w:val="00D43514"/>
    <w:pPr>
      <w:spacing w:after="0" w:line="240" w:lineRule="auto"/>
    </w:pPr>
    <w:rPr>
      <w:rFonts w:eastAsiaTheme="minorHAnsi"/>
      <w:sz w:val="24"/>
      <w:szCs w:val="24"/>
    </w:rPr>
  </w:style>
  <w:style w:type="paragraph" w:customStyle="1" w:styleId="47C3E8C5C86641E289823F273BEFF4E93">
    <w:name w:val="47C3E8C5C86641E289823F273BEFF4E93"/>
    <w:rsid w:val="00D43514"/>
    <w:pPr>
      <w:spacing w:after="0" w:line="240" w:lineRule="auto"/>
    </w:pPr>
    <w:rPr>
      <w:rFonts w:eastAsiaTheme="minorHAnsi"/>
      <w:sz w:val="24"/>
      <w:szCs w:val="24"/>
    </w:rPr>
  </w:style>
  <w:style w:type="paragraph" w:customStyle="1" w:styleId="7413E19A9B5B4CD0960435B4523CE82B5">
    <w:name w:val="7413E19A9B5B4CD0960435B4523CE82B5"/>
    <w:rsid w:val="00D43514"/>
    <w:pPr>
      <w:spacing w:after="0" w:line="240" w:lineRule="auto"/>
    </w:pPr>
    <w:rPr>
      <w:rFonts w:eastAsiaTheme="minorHAnsi"/>
      <w:sz w:val="24"/>
      <w:szCs w:val="24"/>
    </w:rPr>
  </w:style>
  <w:style w:type="paragraph" w:customStyle="1" w:styleId="D36FA1C98A1E46C5A6D526982304A7764">
    <w:name w:val="D36FA1C98A1E46C5A6D526982304A7764"/>
    <w:rsid w:val="00D43514"/>
    <w:pPr>
      <w:spacing w:after="0" w:line="240" w:lineRule="auto"/>
    </w:pPr>
    <w:rPr>
      <w:rFonts w:eastAsiaTheme="minorHAnsi"/>
      <w:sz w:val="24"/>
      <w:szCs w:val="24"/>
    </w:rPr>
  </w:style>
  <w:style w:type="paragraph" w:customStyle="1" w:styleId="1569B49B0F1B4BC0849BAC6AEDDE08F85">
    <w:name w:val="1569B49B0F1B4BC0849BAC6AEDDE08F85"/>
    <w:rsid w:val="00D43514"/>
    <w:pPr>
      <w:spacing w:after="0" w:line="240" w:lineRule="auto"/>
    </w:pPr>
    <w:rPr>
      <w:rFonts w:eastAsiaTheme="minorHAnsi"/>
      <w:sz w:val="24"/>
      <w:szCs w:val="24"/>
    </w:rPr>
  </w:style>
  <w:style w:type="paragraph" w:customStyle="1" w:styleId="C4CEC3F8347349E289E4F00DE58D85321">
    <w:name w:val="C4CEC3F8347349E289E4F00DE58D85321"/>
    <w:rsid w:val="00D43514"/>
    <w:pPr>
      <w:spacing w:after="0" w:line="240" w:lineRule="auto"/>
    </w:pPr>
    <w:rPr>
      <w:rFonts w:eastAsiaTheme="minorHAnsi"/>
      <w:sz w:val="24"/>
      <w:szCs w:val="24"/>
    </w:rPr>
  </w:style>
  <w:style w:type="paragraph" w:customStyle="1" w:styleId="15E9192A78E24C748F24B0953ED62E8C6">
    <w:name w:val="15E9192A78E24C748F24B0953ED62E8C6"/>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4">
    <w:name w:val="F79E35F20FD449CE8E74F3F549FCAFEB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4">
    <w:name w:val="CE79038601A944DDBF56958578A6F47B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4">
    <w:name w:val="373864EC547C4977B48E8E93275B7B45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4">
    <w:name w:val="9F9360BC169B4209AE1D8769882CD656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8275B0EC9C42FD8FE909BEFAD810484">
    <w:name w:val="F08275B0EC9C42FD8FE909BEFAD81048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0196281CDC04CB08CBFC895C752772D4">
    <w:name w:val="20196281CDC04CB08CBFC895C752772D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598C2CCE5A24C20B834DEC2A1D92FE64">
    <w:name w:val="B598C2CCE5A24C20B834DEC2A1D92FE64"/>
    <w:rsid w:val="00D43514"/>
    <w:pPr>
      <w:spacing w:after="0" w:line="240" w:lineRule="auto"/>
    </w:pPr>
    <w:rPr>
      <w:rFonts w:eastAsiaTheme="minorHAnsi"/>
      <w:sz w:val="24"/>
      <w:szCs w:val="24"/>
    </w:rPr>
  </w:style>
  <w:style w:type="paragraph" w:customStyle="1" w:styleId="FC17F7424B6D4541B157E0A946978A504">
    <w:name w:val="FC17F7424B6D4541B157E0A946978A50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1A3DC9C18534C9B87D3238BC9932FD84">
    <w:name w:val="F1A3DC9C18534C9B87D3238BC9932FD8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5A150FE651D4298BA8FAF7B7D85B2894">
    <w:name w:val="55A150FE651D4298BA8FAF7B7D85B289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4">
    <w:name w:val="81E2D8819D1C4E1FADCE00CB3C529EAA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F1854B05ABA43DDA5D30A8DF0E544384">
    <w:name w:val="0F1854B05ABA43DDA5D30A8DF0E544384"/>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5">
    <w:name w:val="05323F15B54342C79437380DB25BB3D45"/>
    <w:rsid w:val="00D43514"/>
    <w:pPr>
      <w:spacing w:after="0" w:line="240" w:lineRule="auto"/>
    </w:pPr>
    <w:rPr>
      <w:rFonts w:eastAsiaTheme="minorHAnsi"/>
      <w:sz w:val="24"/>
      <w:szCs w:val="24"/>
    </w:rPr>
  </w:style>
  <w:style w:type="paragraph" w:customStyle="1" w:styleId="436E8EE54BFF411A8211D69986A00D205">
    <w:name w:val="436E8EE54BFF411A8211D69986A00D205"/>
    <w:rsid w:val="00D43514"/>
    <w:pPr>
      <w:spacing w:after="0" w:line="240" w:lineRule="auto"/>
    </w:pPr>
    <w:rPr>
      <w:rFonts w:eastAsiaTheme="minorHAnsi"/>
      <w:sz w:val="24"/>
      <w:szCs w:val="24"/>
    </w:rPr>
  </w:style>
  <w:style w:type="paragraph" w:customStyle="1" w:styleId="2300C4125668442B92989997B2D9E9315">
    <w:name w:val="2300C4125668442B92989997B2D9E9315"/>
    <w:rsid w:val="00D43514"/>
    <w:pPr>
      <w:spacing w:after="0" w:line="240" w:lineRule="auto"/>
    </w:pPr>
    <w:rPr>
      <w:rFonts w:eastAsiaTheme="minorHAnsi"/>
      <w:sz w:val="24"/>
      <w:szCs w:val="24"/>
    </w:rPr>
  </w:style>
  <w:style w:type="paragraph" w:customStyle="1" w:styleId="D0CAD75C1C1A496696589343DA3B30795">
    <w:name w:val="D0CAD75C1C1A496696589343DA3B30795"/>
    <w:rsid w:val="00D43514"/>
    <w:pPr>
      <w:spacing w:after="0" w:line="240" w:lineRule="auto"/>
    </w:pPr>
    <w:rPr>
      <w:rFonts w:eastAsiaTheme="minorHAnsi"/>
      <w:sz w:val="24"/>
      <w:szCs w:val="24"/>
    </w:rPr>
  </w:style>
  <w:style w:type="paragraph" w:customStyle="1" w:styleId="1BE702E01AB74C64B74BC6CB64BD2BAE5">
    <w:name w:val="1BE702E01AB74C64B74BC6CB64BD2BAE5"/>
    <w:rsid w:val="00D43514"/>
    <w:pPr>
      <w:spacing w:after="0" w:line="240" w:lineRule="auto"/>
    </w:pPr>
    <w:rPr>
      <w:rFonts w:eastAsiaTheme="minorHAnsi"/>
      <w:sz w:val="24"/>
      <w:szCs w:val="24"/>
    </w:rPr>
  </w:style>
  <w:style w:type="paragraph" w:customStyle="1" w:styleId="83DFC436BCE74610A36FD64AF2310B975">
    <w:name w:val="83DFC436BCE74610A36FD64AF2310B975"/>
    <w:rsid w:val="00D43514"/>
    <w:pPr>
      <w:spacing w:after="0" w:line="240" w:lineRule="auto"/>
    </w:pPr>
    <w:rPr>
      <w:rFonts w:eastAsiaTheme="minorHAnsi"/>
      <w:sz w:val="24"/>
      <w:szCs w:val="24"/>
    </w:rPr>
  </w:style>
  <w:style w:type="paragraph" w:customStyle="1" w:styleId="258A365412E447C9AE84C222990C369C5">
    <w:name w:val="258A365412E447C9AE84C222990C369C5"/>
    <w:rsid w:val="00D43514"/>
    <w:pPr>
      <w:spacing w:after="0" w:line="240" w:lineRule="auto"/>
    </w:pPr>
    <w:rPr>
      <w:rFonts w:eastAsiaTheme="minorHAnsi"/>
      <w:sz w:val="24"/>
      <w:szCs w:val="24"/>
    </w:rPr>
  </w:style>
  <w:style w:type="paragraph" w:customStyle="1" w:styleId="E0B0E449E8164A919E6493C6FBBC1F495">
    <w:name w:val="E0B0E449E8164A919E6493C6FBBC1F495"/>
    <w:rsid w:val="00D43514"/>
    <w:pPr>
      <w:spacing w:after="0" w:line="240" w:lineRule="auto"/>
    </w:pPr>
    <w:rPr>
      <w:rFonts w:eastAsiaTheme="minorHAnsi"/>
      <w:sz w:val="24"/>
      <w:szCs w:val="24"/>
    </w:rPr>
  </w:style>
  <w:style w:type="paragraph" w:customStyle="1" w:styleId="F5BC54C18BF248CFAEFCC59521EC156C5">
    <w:name w:val="F5BC54C18BF248CFAEFCC59521EC156C5"/>
    <w:rsid w:val="00D43514"/>
    <w:pPr>
      <w:spacing w:after="0" w:line="240" w:lineRule="auto"/>
    </w:pPr>
    <w:rPr>
      <w:rFonts w:eastAsiaTheme="minorHAnsi"/>
      <w:sz w:val="24"/>
      <w:szCs w:val="24"/>
    </w:rPr>
  </w:style>
  <w:style w:type="paragraph" w:customStyle="1" w:styleId="7788746B0AF2474AB5D11EDD4E8C8AC75">
    <w:name w:val="7788746B0AF2474AB5D11EDD4E8C8AC75"/>
    <w:rsid w:val="00D43514"/>
    <w:pPr>
      <w:spacing w:after="0" w:line="240" w:lineRule="auto"/>
    </w:pPr>
    <w:rPr>
      <w:rFonts w:eastAsiaTheme="minorHAnsi"/>
      <w:sz w:val="24"/>
      <w:szCs w:val="24"/>
    </w:rPr>
  </w:style>
  <w:style w:type="paragraph" w:customStyle="1" w:styleId="9BF0F27104B24A2EA4E422196FE6804F5">
    <w:name w:val="9BF0F27104B24A2EA4E422196FE6804F5"/>
    <w:rsid w:val="00D43514"/>
    <w:pPr>
      <w:spacing w:after="0" w:line="240" w:lineRule="auto"/>
    </w:pPr>
    <w:rPr>
      <w:rFonts w:eastAsiaTheme="minorHAnsi"/>
      <w:sz w:val="24"/>
      <w:szCs w:val="24"/>
    </w:rPr>
  </w:style>
  <w:style w:type="paragraph" w:customStyle="1" w:styleId="A89BF81E39B446AB98BDF3D1037391DD5">
    <w:name w:val="A89BF81E39B446AB98BDF3D1037391DD5"/>
    <w:rsid w:val="00D43514"/>
    <w:pPr>
      <w:spacing w:after="0" w:line="240" w:lineRule="auto"/>
    </w:pPr>
    <w:rPr>
      <w:rFonts w:eastAsiaTheme="minorHAnsi"/>
      <w:sz w:val="24"/>
      <w:szCs w:val="24"/>
    </w:rPr>
  </w:style>
  <w:style w:type="paragraph" w:customStyle="1" w:styleId="D17B421E08744B30BFE38507996F3D715">
    <w:name w:val="D17B421E08744B30BFE38507996F3D715"/>
    <w:rsid w:val="00D43514"/>
    <w:pPr>
      <w:spacing w:after="0" w:line="240" w:lineRule="auto"/>
    </w:pPr>
    <w:rPr>
      <w:rFonts w:eastAsiaTheme="minorHAnsi"/>
      <w:sz w:val="24"/>
      <w:szCs w:val="24"/>
    </w:rPr>
  </w:style>
  <w:style w:type="paragraph" w:customStyle="1" w:styleId="AF02736881E64E38986F20662B2C0FAB5">
    <w:name w:val="AF02736881E64E38986F20662B2C0FAB5"/>
    <w:rsid w:val="00D43514"/>
    <w:pPr>
      <w:spacing w:after="0" w:line="240" w:lineRule="auto"/>
    </w:pPr>
    <w:rPr>
      <w:rFonts w:eastAsiaTheme="minorHAnsi"/>
      <w:sz w:val="24"/>
      <w:szCs w:val="24"/>
    </w:rPr>
  </w:style>
  <w:style w:type="paragraph" w:customStyle="1" w:styleId="D6B095AD8E524BB596AE6D1B38B9005D5">
    <w:name w:val="D6B095AD8E524BB596AE6D1B38B9005D5"/>
    <w:rsid w:val="00D43514"/>
    <w:pPr>
      <w:spacing w:after="0" w:line="240" w:lineRule="auto"/>
    </w:pPr>
    <w:rPr>
      <w:rFonts w:eastAsiaTheme="minorHAnsi"/>
      <w:sz w:val="24"/>
      <w:szCs w:val="24"/>
    </w:rPr>
  </w:style>
  <w:style w:type="paragraph" w:customStyle="1" w:styleId="A2CF2333B6A745BD8DF32D74E18AD5BB5">
    <w:name w:val="A2CF2333B6A745BD8DF32D74E18AD5BB5"/>
    <w:rsid w:val="00D43514"/>
    <w:pPr>
      <w:spacing w:after="0" w:line="240" w:lineRule="auto"/>
    </w:pPr>
    <w:rPr>
      <w:rFonts w:eastAsiaTheme="minorHAnsi"/>
      <w:sz w:val="24"/>
      <w:szCs w:val="24"/>
    </w:rPr>
  </w:style>
  <w:style w:type="paragraph" w:customStyle="1" w:styleId="655B426131374F9AB0A32F7611355DDE5">
    <w:name w:val="655B426131374F9AB0A32F7611355DDE5"/>
    <w:rsid w:val="00D43514"/>
    <w:pPr>
      <w:spacing w:after="0" w:line="240" w:lineRule="auto"/>
    </w:pPr>
    <w:rPr>
      <w:rFonts w:eastAsiaTheme="minorHAnsi"/>
      <w:sz w:val="24"/>
      <w:szCs w:val="24"/>
    </w:rPr>
  </w:style>
  <w:style w:type="paragraph" w:customStyle="1" w:styleId="41A74274747A4D5E8CF436F405EE73385">
    <w:name w:val="41A74274747A4D5E8CF436F405EE73385"/>
    <w:rsid w:val="00D43514"/>
    <w:pPr>
      <w:spacing w:after="0" w:line="240" w:lineRule="auto"/>
    </w:pPr>
    <w:rPr>
      <w:rFonts w:eastAsiaTheme="minorHAnsi"/>
      <w:sz w:val="24"/>
      <w:szCs w:val="24"/>
    </w:rPr>
  </w:style>
  <w:style w:type="paragraph" w:customStyle="1" w:styleId="2F36BCF677954E6E9D41030D274B15295">
    <w:name w:val="2F36BCF677954E6E9D41030D274B15295"/>
    <w:rsid w:val="00D43514"/>
    <w:pPr>
      <w:spacing w:after="0" w:line="240" w:lineRule="auto"/>
    </w:pPr>
    <w:rPr>
      <w:rFonts w:eastAsiaTheme="minorHAnsi"/>
      <w:sz w:val="24"/>
      <w:szCs w:val="24"/>
    </w:rPr>
  </w:style>
  <w:style w:type="paragraph" w:customStyle="1" w:styleId="47C3E8C5C86641E289823F273BEFF4E94">
    <w:name w:val="47C3E8C5C86641E289823F273BEFF4E94"/>
    <w:rsid w:val="00D43514"/>
    <w:pPr>
      <w:spacing w:after="0" w:line="240" w:lineRule="auto"/>
    </w:pPr>
    <w:rPr>
      <w:rFonts w:eastAsiaTheme="minorHAnsi"/>
      <w:sz w:val="24"/>
      <w:szCs w:val="24"/>
    </w:rPr>
  </w:style>
  <w:style w:type="paragraph" w:customStyle="1" w:styleId="7413E19A9B5B4CD0960435B4523CE82B6">
    <w:name w:val="7413E19A9B5B4CD0960435B4523CE82B6"/>
    <w:rsid w:val="00D43514"/>
    <w:pPr>
      <w:spacing w:after="0" w:line="240" w:lineRule="auto"/>
    </w:pPr>
    <w:rPr>
      <w:rFonts w:eastAsiaTheme="minorHAnsi"/>
      <w:sz w:val="24"/>
      <w:szCs w:val="24"/>
    </w:rPr>
  </w:style>
  <w:style w:type="paragraph" w:customStyle="1" w:styleId="D36FA1C98A1E46C5A6D526982304A7765">
    <w:name w:val="D36FA1C98A1E46C5A6D526982304A7765"/>
    <w:rsid w:val="00D43514"/>
    <w:pPr>
      <w:spacing w:after="0" w:line="240" w:lineRule="auto"/>
    </w:pPr>
    <w:rPr>
      <w:rFonts w:eastAsiaTheme="minorHAnsi"/>
      <w:sz w:val="24"/>
      <w:szCs w:val="24"/>
    </w:rPr>
  </w:style>
  <w:style w:type="paragraph" w:customStyle="1" w:styleId="1569B49B0F1B4BC0849BAC6AEDDE08F86">
    <w:name w:val="1569B49B0F1B4BC0849BAC6AEDDE08F86"/>
    <w:rsid w:val="00D43514"/>
    <w:pPr>
      <w:spacing w:after="0" w:line="240" w:lineRule="auto"/>
    </w:pPr>
    <w:rPr>
      <w:rFonts w:eastAsiaTheme="minorHAnsi"/>
      <w:sz w:val="24"/>
      <w:szCs w:val="24"/>
    </w:rPr>
  </w:style>
  <w:style w:type="paragraph" w:customStyle="1" w:styleId="C4CEC3F8347349E289E4F00DE58D85322">
    <w:name w:val="C4CEC3F8347349E289E4F00DE58D85322"/>
    <w:rsid w:val="00D43514"/>
    <w:pPr>
      <w:spacing w:after="0" w:line="240" w:lineRule="auto"/>
    </w:pPr>
    <w:rPr>
      <w:rFonts w:eastAsiaTheme="minorHAnsi"/>
      <w:sz w:val="24"/>
      <w:szCs w:val="24"/>
    </w:rPr>
  </w:style>
  <w:style w:type="paragraph" w:customStyle="1" w:styleId="15E9192A78E24C748F24B0953ED62E8C7">
    <w:name w:val="15E9192A78E24C748F24B0953ED62E8C7"/>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5">
    <w:name w:val="F79E35F20FD449CE8E74F3F549FCAFEB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5">
    <w:name w:val="CE79038601A944DDBF56958578A6F47B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5">
    <w:name w:val="373864EC547C4977B48E8E93275B7B45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5">
    <w:name w:val="9F9360BC169B4209AE1D8769882CD656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8275B0EC9C42FD8FE909BEFAD810485">
    <w:name w:val="F08275B0EC9C42FD8FE909BEFAD81048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0196281CDC04CB08CBFC895C752772D5">
    <w:name w:val="20196281CDC04CB08CBFC895C752772D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598C2CCE5A24C20B834DEC2A1D92FE65">
    <w:name w:val="B598C2CCE5A24C20B834DEC2A1D92FE65"/>
    <w:rsid w:val="00D43514"/>
    <w:pPr>
      <w:spacing w:after="0" w:line="240" w:lineRule="auto"/>
    </w:pPr>
    <w:rPr>
      <w:rFonts w:eastAsiaTheme="minorHAnsi"/>
      <w:sz w:val="24"/>
      <w:szCs w:val="24"/>
    </w:rPr>
  </w:style>
  <w:style w:type="paragraph" w:customStyle="1" w:styleId="FC17F7424B6D4541B157E0A946978A505">
    <w:name w:val="FC17F7424B6D4541B157E0A946978A50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1A3DC9C18534C9B87D3238BC9932FD85">
    <w:name w:val="F1A3DC9C18534C9B87D3238BC9932FD8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5A150FE651D4298BA8FAF7B7D85B2895">
    <w:name w:val="55A150FE651D4298BA8FAF7B7D85B289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5">
    <w:name w:val="81E2D8819D1C4E1FADCE00CB3C529EAA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F1854B05ABA43DDA5D30A8DF0E544385">
    <w:name w:val="0F1854B05ABA43DDA5D30A8DF0E544385"/>
    <w:rsid w:val="00D43514"/>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6">
    <w:name w:val="05323F15B54342C79437380DB25BB3D46"/>
    <w:rsid w:val="00D43514"/>
    <w:pPr>
      <w:spacing w:after="0" w:line="240" w:lineRule="auto"/>
    </w:pPr>
    <w:rPr>
      <w:rFonts w:eastAsiaTheme="minorHAnsi"/>
      <w:sz w:val="24"/>
      <w:szCs w:val="24"/>
    </w:rPr>
  </w:style>
  <w:style w:type="paragraph" w:customStyle="1" w:styleId="436E8EE54BFF411A8211D69986A00D206">
    <w:name w:val="436E8EE54BFF411A8211D69986A00D206"/>
    <w:rsid w:val="00D43514"/>
    <w:pPr>
      <w:spacing w:after="0" w:line="240" w:lineRule="auto"/>
    </w:pPr>
    <w:rPr>
      <w:rFonts w:eastAsiaTheme="minorHAnsi"/>
      <w:sz w:val="24"/>
      <w:szCs w:val="24"/>
    </w:rPr>
  </w:style>
  <w:style w:type="paragraph" w:customStyle="1" w:styleId="2300C4125668442B92989997B2D9E9316">
    <w:name w:val="2300C4125668442B92989997B2D9E9316"/>
    <w:rsid w:val="00D43514"/>
    <w:pPr>
      <w:spacing w:after="0" w:line="240" w:lineRule="auto"/>
    </w:pPr>
    <w:rPr>
      <w:rFonts w:eastAsiaTheme="minorHAnsi"/>
      <w:sz w:val="24"/>
      <w:szCs w:val="24"/>
    </w:rPr>
  </w:style>
  <w:style w:type="paragraph" w:customStyle="1" w:styleId="D0CAD75C1C1A496696589343DA3B30796">
    <w:name w:val="D0CAD75C1C1A496696589343DA3B30796"/>
    <w:rsid w:val="00D43514"/>
    <w:pPr>
      <w:spacing w:after="0" w:line="240" w:lineRule="auto"/>
    </w:pPr>
    <w:rPr>
      <w:rFonts w:eastAsiaTheme="minorHAnsi"/>
      <w:sz w:val="24"/>
      <w:szCs w:val="24"/>
    </w:rPr>
  </w:style>
  <w:style w:type="paragraph" w:customStyle="1" w:styleId="1BE702E01AB74C64B74BC6CB64BD2BAE6">
    <w:name w:val="1BE702E01AB74C64B74BC6CB64BD2BAE6"/>
    <w:rsid w:val="00D43514"/>
    <w:pPr>
      <w:spacing w:after="0" w:line="240" w:lineRule="auto"/>
    </w:pPr>
    <w:rPr>
      <w:rFonts w:eastAsiaTheme="minorHAnsi"/>
      <w:sz w:val="24"/>
      <w:szCs w:val="24"/>
    </w:rPr>
  </w:style>
  <w:style w:type="paragraph" w:customStyle="1" w:styleId="83DFC436BCE74610A36FD64AF2310B976">
    <w:name w:val="83DFC436BCE74610A36FD64AF2310B976"/>
    <w:rsid w:val="00D43514"/>
    <w:pPr>
      <w:spacing w:after="0" w:line="240" w:lineRule="auto"/>
    </w:pPr>
    <w:rPr>
      <w:rFonts w:eastAsiaTheme="minorHAnsi"/>
      <w:sz w:val="24"/>
      <w:szCs w:val="24"/>
    </w:rPr>
  </w:style>
  <w:style w:type="paragraph" w:customStyle="1" w:styleId="258A365412E447C9AE84C222990C369C6">
    <w:name w:val="258A365412E447C9AE84C222990C369C6"/>
    <w:rsid w:val="00D43514"/>
    <w:pPr>
      <w:spacing w:after="0" w:line="240" w:lineRule="auto"/>
    </w:pPr>
    <w:rPr>
      <w:rFonts w:eastAsiaTheme="minorHAnsi"/>
      <w:sz w:val="24"/>
      <w:szCs w:val="24"/>
    </w:rPr>
  </w:style>
  <w:style w:type="paragraph" w:customStyle="1" w:styleId="E0B0E449E8164A919E6493C6FBBC1F496">
    <w:name w:val="E0B0E449E8164A919E6493C6FBBC1F496"/>
    <w:rsid w:val="00D43514"/>
    <w:pPr>
      <w:spacing w:after="0" w:line="240" w:lineRule="auto"/>
    </w:pPr>
    <w:rPr>
      <w:rFonts w:eastAsiaTheme="minorHAnsi"/>
      <w:sz w:val="24"/>
      <w:szCs w:val="24"/>
    </w:rPr>
  </w:style>
  <w:style w:type="paragraph" w:customStyle="1" w:styleId="F5BC54C18BF248CFAEFCC59521EC156C6">
    <w:name w:val="F5BC54C18BF248CFAEFCC59521EC156C6"/>
    <w:rsid w:val="00D43514"/>
    <w:pPr>
      <w:spacing w:after="0" w:line="240" w:lineRule="auto"/>
    </w:pPr>
    <w:rPr>
      <w:rFonts w:eastAsiaTheme="minorHAnsi"/>
      <w:sz w:val="24"/>
      <w:szCs w:val="24"/>
    </w:rPr>
  </w:style>
  <w:style w:type="paragraph" w:customStyle="1" w:styleId="7788746B0AF2474AB5D11EDD4E8C8AC76">
    <w:name w:val="7788746B0AF2474AB5D11EDD4E8C8AC76"/>
    <w:rsid w:val="00D43514"/>
    <w:pPr>
      <w:spacing w:after="0" w:line="240" w:lineRule="auto"/>
    </w:pPr>
    <w:rPr>
      <w:rFonts w:eastAsiaTheme="minorHAnsi"/>
      <w:sz w:val="24"/>
      <w:szCs w:val="24"/>
    </w:rPr>
  </w:style>
  <w:style w:type="paragraph" w:customStyle="1" w:styleId="9BF0F27104B24A2EA4E422196FE6804F6">
    <w:name w:val="9BF0F27104B24A2EA4E422196FE6804F6"/>
    <w:rsid w:val="00D43514"/>
    <w:pPr>
      <w:spacing w:after="0" w:line="240" w:lineRule="auto"/>
    </w:pPr>
    <w:rPr>
      <w:rFonts w:eastAsiaTheme="minorHAnsi"/>
      <w:sz w:val="24"/>
      <w:szCs w:val="24"/>
    </w:rPr>
  </w:style>
  <w:style w:type="paragraph" w:customStyle="1" w:styleId="A89BF81E39B446AB98BDF3D1037391DD6">
    <w:name w:val="A89BF81E39B446AB98BDF3D1037391DD6"/>
    <w:rsid w:val="00D43514"/>
    <w:pPr>
      <w:spacing w:after="0" w:line="240" w:lineRule="auto"/>
    </w:pPr>
    <w:rPr>
      <w:rFonts w:eastAsiaTheme="minorHAnsi"/>
      <w:sz w:val="24"/>
      <w:szCs w:val="24"/>
    </w:rPr>
  </w:style>
  <w:style w:type="paragraph" w:customStyle="1" w:styleId="D17B421E08744B30BFE38507996F3D716">
    <w:name w:val="D17B421E08744B30BFE38507996F3D716"/>
    <w:rsid w:val="00D43514"/>
    <w:pPr>
      <w:spacing w:after="0" w:line="240" w:lineRule="auto"/>
    </w:pPr>
    <w:rPr>
      <w:rFonts w:eastAsiaTheme="minorHAnsi"/>
      <w:sz w:val="24"/>
      <w:szCs w:val="24"/>
    </w:rPr>
  </w:style>
  <w:style w:type="paragraph" w:customStyle="1" w:styleId="AF02736881E64E38986F20662B2C0FAB6">
    <w:name w:val="AF02736881E64E38986F20662B2C0FAB6"/>
    <w:rsid w:val="00D43514"/>
    <w:pPr>
      <w:spacing w:after="0" w:line="240" w:lineRule="auto"/>
    </w:pPr>
    <w:rPr>
      <w:rFonts w:eastAsiaTheme="minorHAnsi"/>
      <w:sz w:val="24"/>
      <w:szCs w:val="24"/>
    </w:rPr>
  </w:style>
  <w:style w:type="paragraph" w:customStyle="1" w:styleId="D6B095AD8E524BB596AE6D1B38B9005D6">
    <w:name w:val="D6B095AD8E524BB596AE6D1B38B9005D6"/>
    <w:rsid w:val="00D43514"/>
    <w:pPr>
      <w:spacing w:after="0" w:line="240" w:lineRule="auto"/>
    </w:pPr>
    <w:rPr>
      <w:rFonts w:eastAsiaTheme="minorHAnsi"/>
      <w:sz w:val="24"/>
      <w:szCs w:val="24"/>
    </w:rPr>
  </w:style>
  <w:style w:type="paragraph" w:customStyle="1" w:styleId="A2CF2333B6A745BD8DF32D74E18AD5BB6">
    <w:name w:val="A2CF2333B6A745BD8DF32D74E18AD5BB6"/>
    <w:rsid w:val="00D43514"/>
    <w:pPr>
      <w:spacing w:after="0" w:line="240" w:lineRule="auto"/>
    </w:pPr>
    <w:rPr>
      <w:rFonts w:eastAsiaTheme="minorHAnsi"/>
      <w:sz w:val="24"/>
      <w:szCs w:val="24"/>
    </w:rPr>
  </w:style>
  <w:style w:type="paragraph" w:customStyle="1" w:styleId="655B426131374F9AB0A32F7611355DDE6">
    <w:name w:val="655B426131374F9AB0A32F7611355DDE6"/>
    <w:rsid w:val="00D43514"/>
    <w:pPr>
      <w:spacing w:after="0" w:line="240" w:lineRule="auto"/>
    </w:pPr>
    <w:rPr>
      <w:rFonts w:eastAsiaTheme="minorHAnsi"/>
      <w:sz w:val="24"/>
      <w:szCs w:val="24"/>
    </w:rPr>
  </w:style>
  <w:style w:type="paragraph" w:customStyle="1" w:styleId="41A74274747A4D5E8CF436F405EE73386">
    <w:name w:val="41A74274747A4D5E8CF436F405EE73386"/>
    <w:rsid w:val="00D43514"/>
    <w:pPr>
      <w:spacing w:after="0" w:line="240" w:lineRule="auto"/>
    </w:pPr>
    <w:rPr>
      <w:rFonts w:eastAsiaTheme="minorHAnsi"/>
      <w:sz w:val="24"/>
      <w:szCs w:val="24"/>
    </w:rPr>
  </w:style>
  <w:style w:type="paragraph" w:customStyle="1" w:styleId="2F36BCF677954E6E9D41030D274B15296">
    <w:name w:val="2F36BCF677954E6E9D41030D274B15296"/>
    <w:rsid w:val="00D43514"/>
    <w:pPr>
      <w:spacing w:after="0" w:line="240" w:lineRule="auto"/>
    </w:pPr>
    <w:rPr>
      <w:rFonts w:eastAsiaTheme="minorHAnsi"/>
      <w:sz w:val="24"/>
      <w:szCs w:val="24"/>
    </w:rPr>
  </w:style>
  <w:style w:type="paragraph" w:customStyle="1" w:styleId="47C3E8C5C86641E289823F273BEFF4E95">
    <w:name w:val="47C3E8C5C86641E289823F273BEFF4E95"/>
    <w:rsid w:val="00D43514"/>
    <w:pPr>
      <w:spacing w:after="0" w:line="240" w:lineRule="auto"/>
    </w:pPr>
    <w:rPr>
      <w:rFonts w:eastAsiaTheme="minorHAnsi"/>
      <w:sz w:val="24"/>
      <w:szCs w:val="24"/>
    </w:rPr>
  </w:style>
  <w:style w:type="paragraph" w:customStyle="1" w:styleId="FDE4361EC2994BC3B7EE5E954F522F00">
    <w:name w:val="FDE4361EC2994BC3B7EE5E954F522F00"/>
    <w:rsid w:val="006F09AD"/>
    <w:pPr>
      <w:spacing w:after="160" w:line="259" w:lineRule="auto"/>
    </w:pPr>
  </w:style>
  <w:style w:type="paragraph" w:customStyle="1" w:styleId="6FA0ABBF039A4576BA64BC673F32B84B">
    <w:name w:val="6FA0ABBF039A4576BA64BC673F32B84B"/>
    <w:rsid w:val="006F09AD"/>
    <w:pPr>
      <w:spacing w:after="160" w:line="259" w:lineRule="auto"/>
    </w:pPr>
  </w:style>
  <w:style w:type="paragraph" w:customStyle="1" w:styleId="7413E19A9B5B4CD0960435B4523CE82B7">
    <w:name w:val="7413E19A9B5B4CD0960435B4523CE82B7"/>
    <w:rsid w:val="000A5BDF"/>
    <w:pPr>
      <w:spacing w:after="0" w:line="240" w:lineRule="auto"/>
    </w:pPr>
    <w:rPr>
      <w:rFonts w:eastAsiaTheme="minorHAnsi"/>
      <w:sz w:val="24"/>
      <w:szCs w:val="24"/>
    </w:rPr>
  </w:style>
  <w:style w:type="paragraph" w:customStyle="1" w:styleId="D36FA1C98A1E46C5A6D526982304A7766">
    <w:name w:val="D36FA1C98A1E46C5A6D526982304A7766"/>
    <w:rsid w:val="000A5BDF"/>
    <w:pPr>
      <w:spacing w:after="0" w:line="240" w:lineRule="auto"/>
    </w:pPr>
    <w:rPr>
      <w:rFonts w:eastAsiaTheme="minorHAnsi"/>
      <w:sz w:val="24"/>
      <w:szCs w:val="24"/>
    </w:rPr>
  </w:style>
  <w:style w:type="paragraph" w:customStyle="1" w:styleId="1569B49B0F1B4BC0849BAC6AEDDE08F87">
    <w:name w:val="1569B49B0F1B4BC0849BAC6AEDDE08F87"/>
    <w:rsid w:val="000A5BDF"/>
    <w:pPr>
      <w:spacing w:after="0" w:line="240" w:lineRule="auto"/>
    </w:pPr>
    <w:rPr>
      <w:rFonts w:eastAsiaTheme="minorHAnsi"/>
      <w:sz w:val="24"/>
      <w:szCs w:val="24"/>
    </w:rPr>
  </w:style>
  <w:style w:type="paragraph" w:customStyle="1" w:styleId="C4CEC3F8347349E289E4F00DE58D85323">
    <w:name w:val="C4CEC3F8347349E289E4F00DE58D85323"/>
    <w:rsid w:val="000A5BDF"/>
    <w:pPr>
      <w:spacing w:after="0" w:line="240" w:lineRule="auto"/>
    </w:pPr>
    <w:rPr>
      <w:rFonts w:eastAsiaTheme="minorHAnsi"/>
      <w:sz w:val="24"/>
      <w:szCs w:val="24"/>
    </w:rPr>
  </w:style>
  <w:style w:type="paragraph" w:customStyle="1" w:styleId="15E9192A78E24C748F24B0953ED62E8C8">
    <w:name w:val="15E9192A78E24C748F24B0953ED62E8C8"/>
    <w:rsid w:val="000A5BDF"/>
    <w:pPr>
      <w:widowControl w:val="0"/>
      <w:numPr>
        <w:numId w:val="5"/>
      </w:numPr>
      <w:autoSpaceDE w:val="0"/>
      <w:autoSpaceDN w:val="0"/>
      <w:adjustRightInd w:val="0"/>
      <w:spacing w:after="0" w:line="240" w:lineRule="auto"/>
      <w:ind w:left="1440"/>
      <w:outlineLvl w:val="0"/>
    </w:pPr>
    <w:rPr>
      <w:rFonts w:ascii="Times New Roman" w:eastAsia="Times New Roman" w:hAnsi="Times New Roman" w:cs="Times New Roman"/>
      <w:sz w:val="20"/>
      <w:szCs w:val="24"/>
    </w:rPr>
  </w:style>
  <w:style w:type="paragraph" w:customStyle="1" w:styleId="F79E35F20FD449CE8E74F3F549FCAFEB6">
    <w:name w:val="F79E35F20FD449CE8E74F3F549FCAFEB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6">
    <w:name w:val="CE79038601A944DDBF56958578A6F47B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6">
    <w:name w:val="373864EC547C4977B48E8E93275B7B45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6">
    <w:name w:val="9F9360BC169B4209AE1D8769882CD656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8275B0EC9C42FD8FE909BEFAD810486">
    <w:name w:val="F08275B0EC9C42FD8FE909BEFAD81048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0196281CDC04CB08CBFC895C752772D6">
    <w:name w:val="20196281CDC04CB08CBFC895C752772D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B598C2CCE5A24C20B834DEC2A1D92FE66">
    <w:name w:val="B598C2CCE5A24C20B834DEC2A1D92FE66"/>
    <w:rsid w:val="000A5BDF"/>
    <w:pPr>
      <w:spacing w:after="0" w:line="240" w:lineRule="auto"/>
    </w:pPr>
    <w:rPr>
      <w:rFonts w:eastAsiaTheme="minorHAnsi"/>
      <w:sz w:val="24"/>
      <w:szCs w:val="24"/>
    </w:rPr>
  </w:style>
  <w:style w:type="paragraph" w:customStyle="1" w:styleId="FC17F7424B6D4541B157E0A946978A506">
    <w:name w:val="FC17F7424B6D4541B157E0A946978A50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1A3DC9C18534C9B87D3238BC9932FD86">
    <w:name w:val="F1A3DC9C18534C9B87D3238BC9932FD8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5A150FE651D4298BA8FAF7B7D85B2896">
    <w:name w:val="55A150FE651D4298BA8FAF7B7D85B289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6">
    <w:name w:val="81E2D8819D1C4E1FADCE00CB3C529EAA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F1854B05ABA43DDA5D30A8DF0E544386">
    <w:name w:val="0F1854B05ABA43DDA5D30A8DF0E544386"/>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7">
    <w:name w:val="05323F15B54342C79437380DB25BB3D47"/>
    <w:rsid w:val="000A5BDF"/>
    <w:pPr>
      <w:spacing w:after="0" w:line="240" w:lineRule="auto"/>
    </w:pPr>
    <w:rPr>
      <w:rFonts w:eastAsiaTheme="minorHAnsi"/>
      <w:sz w:val="24"/>
      <w:szCs w:val="24"/>
    </w:rPr>
  </w:style>
  <w:style w:type="paragraph" w:customStyle="1" w:styleId="436E8EE54BFF411A8211D69986A00D207">
    <w:name w:val="436E8EE54BFF411A8211D69986A00D207"/>
    <w:rsid w:val="000A5BDF"/>
    <w:pPr>
      <w:spacing w:after="0" w:line="240" w:lineRule="auto"/>
    </w:pPr>
    <w:rPr>
      <w:rFonts w:eastAsiaTheme="minorHAnsi"/>
      <w:sz w:val="24"/>
      <w:szCs w:val="24"/>
    </w:rPr>
  </w:style>
  <w:style w:type="paragraph" w:customStyle="1" w:styleId="2300C4125668442B92989997B2D9E9317">
    <w:name w:val="2300C4125668442B92989997B2D9E9317"/>
    <w:rsid w:val="000A5BDF"/>
    <w:pPr>
      <w:spacing w:after="0" w:line="240" w:lineRule="auto"/>
    </w:pPr>
    <w:rPr>
      <w:rFonts w:eastAsiaTheme="minorHAnsi"/>
      <w:sz w:val="24"/>
      <w:szCs w:val="24"/>
    </w:rPr>
  </w:style>
  <w:style w:type="paragraph" w:customStyle="1" w:styleId="D0CAD75C1C1A496696589343DA3B30797">
    <w:name w:val="D0CAD75C1C1A496696589343DA3B30797"/>
    <w:rsid w:val="000A5BDF"/>
    <w:pPr>
      <w:spacing w:after="0" w:line="240" w:lineRule="auto"/>
    </w:pPr>
    <w:rPr>
      <w:rFonts w:eastAsiaTheme="minorHAnsi"/>
      <w:sz w:val="24"/>
      <w:szCs w:val="24"/>
    </w:rPr>
  </w:style>
  <w:style w:type="paragraph" w:customStyle="1" w:styleId="1BE702E01AB74C64B74BC6CB64BD2BAE7">
    <w:name w:val="1BE702E01AB74C64B74BC6CB64BD2BAE7"/>
    <w:rsid w:val="000A5BDF"/>
    <w:pPr>
      <w:spacing w:after="0" w:line="240" w:lineRule="auto"/>
    </w:pPr>
    <w:rPr>
      <w:rFonts w:eastAsiaTheme="minorHAnsi"/>
      <w:sz w:val="24"/>
      <w:szCs w:val="24"/>
    </w:rPr>
  </w:style>
  <w:style w:type="paragraph" w:customStyle="1" w:styleId="83DFC436BCE74610A36FD64AF2310B977">
    <w:name w:val="83DFC436BCE74610A36FD64AF2310B977"/>
    <w:rsid w:val="000A5BDF"/>
    <w:pPr>
      <w:spacing w:after="0" w:line="240" w:lineRule="auto"/>
    </w:pPr>
    <w:rPr>
      <w:rFonts w:eastAsiaTheme="minorHAnsi"/>
      <w:sz w:val="24"/>
      <w:szCs w:val="24"/>
    </w:rPr>
  </w:style>
  <w:style w:type="paragraph" w:customStyle="1" w:styleId="258A365412E447C9AE84C222990C369C7">
    <w:name w:val="258A365412E447C9AE84C222990C369C7"/>
    <w:rsid w:val="000A5BDF"/>
    <w:pPr>
      <w:spacing w:after="0" w:line="240" w:lineRule="auto"/>
    </w:pPr>
    <w:rPr>
      <w:rFonts w:eastAsiaTheme="minorHAnsi"/>
      <w:sz w:val="24"/>
      <w:szCs w:val="24"/>
    </w:rPr>
  </w:style>
  <w:style w:type="paragraph" w:customStyle="1" w:styleId="E0B0E449E8164A919E6493C6FBBC1F497">
    <w:name w:val="E0B0E449E8164A919E6493C6FBBC1F497"/>
    <w:rsid w:val="000A5BDF"/>
    <w:pPr>
      <w:spacing w:after="0" w:line="240" w:lineRule="auto"/>
    </w:pPr>
    <w:rPr>
      <w:rFonts w:eastAsiaTheme="minorHAnsi"/>
      <w:sz w:val="24"/>
      <w:szCs w:val="24"/>
    </w:rPr>
  </w:style>
  <w:style w:type="paragraph" w:customStyle="1" w:styleId="F5BC54C18BF248CFAEFCC59521EC156C7">
    <w:name w:val="F5BC54C18BF248CFAEFCC59521EC156C7"/>
    <w:rsid w:val="000A5BDF"/>
    <w:pPr>
      <w:spacing w:after="0" w:line="240" w:lineRule="auto"/>
    </w:pPr>
    <w:rPr>
      <w:rFonts w:eastAsiaTheme="minorHAnsi"/>
      <w:sz w:val="24"/>
      <w:szCs w:val="24"/>
    </w:rPr>
  </w:style>
  <w:style w:type="paragraph" w:customStyle="1" w:styleId="7788746B0AF2474AB5D11EDD4E8C8AC77">
    <w:name w:val="7788746B0AF2474AB5D11EDD4E8C8AC77"/>
    <w:rsid w:val="000A5BDF"/>
    <w:pPr>
      <w:spacing w:after="0" w:line="240" w:lineRule="auto"/>
    </w:pPr>
    <w:rPr>
      <w:rFonts w:eastAsiaTheme="minorHAnsi"/>
      <w:sz w:val="24"/>
      <w:szCs w:val="24"/>
    </w:rPr>
  </w:style>
  <w:style w:type="paragraph" w:customStyle="1" w:styleId="9BF0F27104B24A2EA4E422196FE6804F7">
    <w:name w:val="9BF0F27104B24A2EA4E422196FE6804F7"/>
    <w:rsid w:val="000A5BDF"/>
    <w:pPr>
      <w:spacing w:after="0" w:line="240" w:lineRule="auto"/>
    </w:pPr>
    <w:rPr>
      <w:rFonts w:eastAsiaTheme="minorHAnsi"/>
      <w:sz w:val="24"/>
      <w:szCs w:val="24"/>
    </w:rPr>
  </w:style>
  <w:style w:type="paragraph" w:customStyle="1" w:styleId="A89BF81E39B446AB98BDF3D1037391DD7">
    <w:name w:val="A89BF81E39B446AB98BDF3D1037391DD7"/>
    <w:rsid w:val="000A5BDF"/>
    <w:pPr>
      <w:spacing w:after="0" w:line="240" w:lineRule="auto"/>
    </w:pPr>
    <w:rPr>
      <w:rFonts w:eastAsiaTheme="minorHAnsi"/>
      <w:sz w:val="24"/>
      <w:szCs w:val="24"/>
    </w:rPr>
  </w:style>
  <w:style w:type="paragraph" w:customStyle="1" w:styleId="D17B421E08744B30BFE38507996F3D717">
    <w:name w:val="D17B421E08744B30BFE38507996F3D717"/>
    <w:rsid w:val="000A5BDF"/>
    <w:pPr>
      <w:spacing w:after="0" w:line="240" w:lineRule="auto"/>
    </w:pPr>
    <w:rPr>
      <w:rFonts w:eastAsiaTheme="minorHAnsi"/>
      <w:sz w:val="24"/>
      <w:szCs w:val="24"/>
    </w:rPr>
  </w:style>
  <w:style w:type="paragraph" w:customStyle="1" w:styleId="AF02736881E64E38986F20662B2C0FAB7">
    <w:name w:val="AF02736881E64E38986F20662B2C0FAB7"/>
    <w:rsid w:val="000A5BDF"/>
    <w:pPr>
      <w:spacing w:after="0" w:line="240" w:lineRule="auto"/>
    </w:pPr>
    <w:rPr>
      <w:rFonts w:eastAsiaTheme="minorHAnsi"/>
      <w:sz w:val="24"/>
      <w:szCs w:val="24"/>
    </w:rPr>
  </w:style>
  <w:style w:type="paragraph" w:customStyle="1" w:styleId="D6B095AD8E524BB596AE6D1B38B9005D7">
    <w:name w:val="D6B095AD8E524BB596AE6D1B38B9005D7"/>
    <w:rsid w:val="000A5BDF"/>
    <w:pPr>
      <w:spacing w:after="0" w:line="240" w:lineRule="auto"/>
    </w:pPr>
    <w:rPr>
      <w:rFonts w:eastAsiaTheme="minorHAnsi"/>
      <w:sz w:val="24"/>
      <w:szCs w:val="24"/>
    </w:rPr>
  </w:style>
  <w:style w:type="paragraph" w:customStyle="1" w:styleId="A2CF2333B6A745BD8DF32D74E18AD5BB7">
    <w:name w:val="A2CF2333B6A745BD8DF32D74E18AD5BB7"/>
    <w:rsid w:val="000A5BDF"/>
    <w:pPr>
      <w:spacing w:after="0" w:line="240" w:lineRule="auto"/>
    </w:pPr>
    <w:rPr>
      <w:rFonts w:eastAsiaTheme="minorHAnsi"/>
      <w:sz w:val="24"/>
      <w:szCs w:val="24"/>
    </w:rPr>
  </w:style>
  <w:style w:type="paragraph" w:customStyle="1" w:styleId="655B426131374F9AB0A32F7611355DDE7">
    <w:name w:val="655B426131374F9AB0A32F7611355DDE7"/>
    <w:rsid w:val="000A5BDF"/>
    <w:pPr>
      <w:spacing w:after="0" w:line="240" w:lineRule="auto"/>
    </w:pPr>
    <w:rPr>
      <w:rFonts w:eastAsiaTheme="minorHAnsi"/>
      <w:sz w:val="24"/>
      <w:szCs w:val="24"/>
    </w:rPr>
  </w:style>
  <w:style w:type="paragraph" w:customStyle="1" w:styleId="41A74274747A4D5E8CF436F405EE73387">
    <w:name w:val="41A74274747A4D5E8CF436F405EE73387"/>
    <w:rsid w:val="000A5BDF"/>
    <w:pPr>
      <w:spacing w:after="0" w:line="240" w:lineRule="auto"/>
    </w:pPr>
    <w:rPr>
      <w:rFonts w:eastAsiaTheme="minorHAnsi"/>
      <w:sz w:val="24"/>
      <w:szCs w:val="24"/>
    </w:rPr>
  </w:style>
  <w:style w:type="paragraph" w:customStyle="1" w:styleId="2F36BCF677954E6E9D41030D274B15297">
    <w:name w:val="2F36BCF677954E6E9D41030D274B15297"/>
    <w:rsid w:val="000A5BDF"/>
    <w:pPr>
      <w:spacing w:after="0" w:line="240" w:lineRule="auto"/>
    </w:pPr>
    <w:rPr>
      <w:rFonts w:eastAsiaTheme="minorHAnsi"/>
      <w:sz w:val="24"/>
      <w:szCs w:val="24"/>
    </w:rPr>
  </w:style>
  <w:style w:type="paragraph" w:customStyle="1" w:styleId="FDE4361EC2994BC3B7EE5E954F522F001">
    <w:name w:val="FDE4361EC2994BC3B7EE5E954F522F001"/>
    <w:rsid w:val="000A5BDF"/>
    <w:pPr>
      <w:spacing w:after="0" w:line="240" w:lineRule="auto"/>
    </w:pPr>
    <w:rPr>
      <w:rFonts w:eastAsiaTheme="minorHAnsi"/>
      <w:sz w:val="24"/>
      <w:szCs w:val="24"/>
    </w:rPr>
  </w:style>
  <w:style w:type="paragraph" w:customStyle="1" w:styleId="6FA0ABBF039A4576BA64BC673F32B84B1">
    <w:name w:val="6FA0ABBF039A4576BA64BC673F32B84B1"/>
    <w:rsid w:val="000A5BDF"/>
    <w:pPr>
      <w:spacing w:after="0" w:line="240" w:lineRule="auto"/>
    </w:pPr>
    <w:rPr>
      <w:rFonts w:eastAsiaTheme="minorHAnsi"/>
      <w:sz w:val="24"/>
      <w:szCs w:val="24"/>
    </w:rPr>
  </w:style>
  <w:style w:type="paragraph" w:customStyle="1" w:styleId="47C3E8C5C86641E289823F273BEFF4E96">
    <w:name w:val="47C3E8C5C86641E289823F273BEFF4E96"/>
    <w:rsid w:val="000A5BDF"/>
    <w:pPr>
      <w:spacing w:after="0" w:line="240" w:lineRule="auto"/>
    </w:pPr>
    <w:rPr>
      <w:rFonts w:eastAsiaTheme="minorHAnsi"/>
      <w:sz w:val="24"/>
      <w:szCs w:val="24"/>
    </w:rPr>
  </w:style>
  <w:style w:type="paragraph" w:customStyle="1" w:styleId="7413E19A9B5B4CD0960435B4523CE82B8">
    <w:name w:val="7413E19A9B5B4CD0960435B4523CE82B8"/>
    <w:rsid w:val="000A5BDF"/>
    <w:pPr>
      <w:spacing w:after="0" w:line="240" w:lineRule="auto"/>
    </w:pPr>
    <w:rPr>
      <w:rFonts w:eastAsiaTheme="minorHAnsi"/>
      <w:sz w:val="24"/>
      <w:szCs w:val="24"/>
    </w:rPr>
  </w:style>
  <w:style w:type="paragraph" w:customStyle="1" w:styleId="D36FA1C98A1E46C5A6D526982304A7767">
    <w:name w:val="D36FA1C98A1E46C5A6D526982304A7767"/>
    <w:rsid w:val="000A5BDF"/>
    <w:pPr>
      <w:spacing w:after="0" w:line="240" w:lineRule="auto"/>
    </w:pPr>
    <w:rPr>
      <w:rFonts w:eastAsiaTheme="minorHAnsi"/>
      <w:sz w:val="24"/>
      <w:szCs w:val="24"/>
    </w:rPr>
  </w:style>
  <w:style w:type="paragraph" w:customStyle="1" w:styleId="1569B49B0F1B4BC0849BAC6AEDDE08F88">
    <w:name w:val="1569B49B0F1B4BC0849BAC6AEDDE08F88"/>
    <w:rsid w:val="000A5BDF"/>
    <w:pPr>
      <w:spacing w:after="0" w:line="240" w:lineRule="auto"/>
    </w:pPr>
    <w:rPr>
      <w:rFonts w:eastAsiaTheme="minorHAnsi"/>
      <w:sz w:val="24"/>
      <w:szCs w:val="24"/>
    </w:rPr>
  </w:style>
  <w:style w:type="paragraph" w:customStyle="1" w:styleId="C4CEC3F8347349E289E4F00DE58D85324">
    <w:name w:val="C4CEC3F8347349E289E4F00DE58D85324"/>
    <w:rsid w:val="000A5BDF"/>
    <w:pPr>
      <w:spacing w:after="0" w:line="240" w:lineRule="auto"/>
    </w:pPr>
    <w:rPr>
      <w:rFonts w:eastAsiaTheme="minorHAnsi"/>
      <w:sz w:val="24"/>
      <w:szCs w:val="24"/>
    </w:rPr>
  </w:style>
  <w:style w:type="paragraph" w:customStyle="1" w:styleId="DC9BB1580BD245F4A64037C0FC2AE700">
    <w:name w:val="DC9BB1580BD245F4A64037C0FC2AE700"/>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7">
    <w:name w:val="F79E35F20FD449CE8E74F3F549FCAFEB7"/>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7">
    <w:name w:val="CE79038601A944DDBF56958578A6F47B7"/>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7">
    <w:name w:val="373864EC547C4977B48E8E93275B7B457"/>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7">
    <w:name w:val="9F9360BC169B4209AE1D8769882CD6567"/>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
    <w:name w:val="EED160A96A6A4F0CB52772FA7C47B04F"/>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
    <w:name w:val="C00166ACDDF443B4879818170896807C"/>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
    <w:name w:val="A67129E808D44E1C889AF89BA46C1140"/>
    <w:rsid w:val="000A5BDF"/>
    <w:pPr>
      <w:spacing w:after="0" w:line="240" w:lineRule="auto"/>
    </w:pPr>
    <w:rPr>
      <w:rFonts w:eastAsiaTheme="minorHAnsi"/>
      <w:sz w:val="24"/>
      <w:szCs w:val="24"/>
    </w:rPr>
  </w:style>
  <w:style w:type="paragraph" w:customStyle="1" w:styleId="6013D68BD60D44B9A32AF500B3CCAC49">
    <w:name w:val="6013D68BD60D44B9A32AF500B3CCAC49"/>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
    <w:name w:val="E4085522A94F480AA6A1D6DCA6DB52F0"/>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
    <w:name w:val="4549DC1A0F2943FB9E23ED0F372E0FD1"/>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7">
    <w:name w:val="81E2D8819D1C4E1FADCE00CB3C529EAA7"/>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
    <w:name w:val="F0C23CE226CC4859A136CFA3DE11AB6C"/>
    <w:rsid w:val="000A5BDF"/>
    <w:pPr>
      <w:widowControl w:val="0"/>
      <w:tabs>
        <w:tab w:val="num" w:pos="720"/>
      </w:tabs>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8">
    <w:name w:val="05323F15B54342C79437380DB25BB3D48"/>
    <w:rsid w:val="000A5BDF"/>
    <w:pPr>
      <w:spacing w:after="0" w:line="240" w:lineRule="auto"/>
    </w:pPr>
    <w:rPr>
      <w:rFonts w:eastAsiaTheme="minorHAnsi"/>
      <w:sz w:val="24"/>
      <w:szCs w:val="24"/>
    </w:rPr>
  </w:style>
  <w:style w:type="paragraph" w:customStyle="1" w:styleId="436E8EE54BFF411A8211D69986A00D208">
    <w:name w:val="436E8EE54BFF411A8211D69986A00D208"/>
    <w:rsid w:val="000A5BDF"/>
    <w:pPr>
      <w:spacing w:after="0" w:line="240" w:lineRule="auto"/>
    </w:pPr>
    <w:rPr>
      <w:rFonts w:eastAsiaTheme="minorHAnsi"/>
      <w:sz w:val="24"/>
      <w:szCs w:val="24"/>
    </w:rPr>
  </w:style>
  <w:style w:type="paragraph" w:customStyle="1" w:styleId="2300C4125668442B92989997B2D9E9318">
    <w:name w:val="2300C4125668442B92989997B2D9E9318"/>
    <w:rsid w:val="000A5BDF"/>
    <w:pPr>
      <w:spacing w:after="0" w:line="240" w:lineRule="auto"/>
    </w:pPr>
    <w:rPr>
      <w:rFonts w:eastAsiaTheme="minorHAnsi"/>
      <w:sz w:val="24"/>
      <w:szCs w:val="24"/>
    </w:rPr>
  </w:style>
  <w:style w:type="paragraph" w:customStyle="1" w:styleId="D0CAD75C1C1A496696589343DA3B30798">
    <w:name w:val="D0CAD75C1C1A496696589343DA3B30798"/>
    <w:rsid w:val="000A5BDF"/>
    <w:pPr>
      <w:spacing w:after="0" w:line="240" w:lineRule="auto"/>
    </w:pPr>
    <w:rPr>
      <w:rFonts w:eastAsiaTheme="minorHAnsi"/>
      <w:sz w:val="24"/>
      <w:szCs w:val="24"/>
    </w:rPr>
  </w:style>
  <w:style w:type="paragraph" w:customStyle="1" w:styleId="1BE702E01AB74C64B74BC6CB64BD2BAE8">
    <w:name w:val="1BE702E01AB74C64B74BC6CB64BD2BAE8"/>
    <w:rsid w:val="000A5BDF"/>
    <w:pPr>
      <w:spacing w:after="0" w:line="240" w:lineRule="auto"/>
    </w:pPr>
    <w:rPr>
      <w:rFonts w:eastAsiaTheme="minorHAnsi"/>
      <w:sz w:val="24"/>
      <w:szCs w:val="24"/>
    </w:rPr>
  </w:style>
  <w:style w:type="paragraph" w:customStyle="1" w:styleId="83DFC436BCE74610A36FD64AF2310B978">
    <w:name w:val="83DFC436BCE74610A36FD64AF2310B978"/>
    <w:rsid w:val="000A5BDF"/>
    <w:pPr>
      <w:spacing w:after="0" w:line="240" w:lineRule="auto"/>
    </w:pPr>
    <w:rPr>
      <w:rFonts w:eastAsiaTheme="minorHAnsi"/>
      <w:sz w:val="24"/>
      <w:szCs w:val="24"/>
    </w:rPr>
  </w:style>
  <w:style w:type="paragraph" w:customStyle="1" w:styleId="258A365412E447C9AE84C222990C369C8">
    <w:name w:val="258A365412E447C9AE84C222990C369C8"/>
    <w:rsid w:val="000A5BDF"/>
    <w:pPr>
      <w:spacing w:after="0" w:line="240" w:lineRule="auto"/>
    </w:pPr>
    <w:rPr>
      <w:rFonts w:eastAsiaTheme="minorHAnsi"/>
      <w:sz w:val="24"/>
      <w:szCs w:val="24"/>
    </w:rPr>
  </w:style>
  <w:style w:type="paragraph" w:customStyle="1" w:styleId="E0B0E449E8164A919E6493C6FBBC1F498">
    <w:name w:val="E0B0E449E8164A919E6493C6FBBC1F498"/>
    <w:rsid w:val="000A5BDF"/>
    <w:pPr>
      <w:spacing w:after="0" w:line="240" w:lineRule="auto"/>
    </w:pPr>
    <w:rPr>
      <w:rFonts w:eastAsiaTheme="minorHAnsi"/>
      <w:sz w:val="24"/>
      <w:szCs w:val="24"/>
    </w:rPr>
  </w:style>
  <w:style w:type="paragraph" w:customStyle="1" w:styleId="F5BC54C18BF248CFAEFCC59521EC156C8">
    <w:name w:val="F5BC54C18BF248CFAEFCC59521EC156C8"/>
    <w:rsid w:val="000A5BDF"/>
    <w:pPr>
      <w:spacing w:after="0" w:line="240" w:lineRule="auto"/>
    </w:pPr>
    <w:rPr>
      <w:rFonts w:eastAsiaTheme="minorHAnsi"/>
      <w:sz w:val="24"/>
      <w:szCs w:val="24"/>
    </w:rPr>
  </w:style>
  <w:style w:type="paragraph" w:customStyle="1" w:styleId="7788746B0AF2474AB5D11EDD4E8C8AC78">
    <w:name w:val="7788746B0AF2474AB5D11EDD4E8C8AC78"/>
    <w:rsid w:val="000A5BDF"/>
    <w:pPr>
      <w:spacing w:after="0" w:line="240" w:lineRule="auto"/>
    </w:pPr>
    <w:rPr>
      <w:rFonts w:eastAsiaTheme="minorHAnsi"/>
      <w:sz w:val="24"/>
      <w:szCs w:val="24"/>
    </w:rPr>
  </w:style>
  <w:style w:type="paragraph" w:customStyle="1" w:styleId="9BF0F27104B24A2EA4E422196FE6804F8">
    <w:name w:val="9BF0F27104B24A2EA4E422196FE6804F8"/>
    <w:rsid w:val="000A5BDF"/>
    <w:pPr>
      <w:spacing w:after="0" w:line="240" w:lineRule="auto"/>
    </w:pPr>
    <w:rPr>
      <w:rFonts w:eastAsiaTheme="minorHAnsi"/>
      <w:sz w:val="24"/>
      <w:szCs w:val="24"/>
    </w:rPr>
  </w:style>
  <w:style w:type="paragraph" w:customStyle="1" w:styleId="A89BF81E39B446AB98BDF3D1037391DD8">
    <w:name w:val="A89BF81E39B446AB98BDF3D1037391DD8"/>
    <w:rsid w:val="000A5BDF"/>
    <w:pPr>
      <w:spacing w:after="0" w:line="240" w:lineRule="auto"/>
    </w:pPr>
    <w:rPr>
      <w:rFonts w:eastAsiaTheme="minorHAnsi"/>
      <w:sz w:val="24"/>
      <w:szCs w:val="24"/>
    </w:rPr>
  </w:style>
  <w:style w:type="paragraph" w:customStyle="1" w:styleId="D17B421E08744B30BFE38507996F3D718">
    <w:name w:val="D17B421E08744B30BFE38507996F3D718"/>
    <w:rsid w:val="000A5BDF"/>
    <w:pPr>
      <w:spacing w:after="0" w:line="240" w:lineRule="auto"/>
    </w:pPr>
    <w:rPr>
      <w:rFonts w:eastAsiaTheme="minorHAnsi"/>
      <w:sz w:val="24"/>
      <w:szCs w:val="24"/>
    </w:rPr>
  </w:style>
  <w:style w:type="paragraph" w:customStyle="1" w:styleId="AF02736881E64E38986F20662B2C0FAB8">
    <w:name w:val="AF02736881E64E38986F20662B2C0FAB8"/>
    <w:rsid w:val="000A5BDF"/>
    <w:pPr>
      <w:spacing w:after="0" w:line="240" w:lineRule="auto"/>
    </w:pPr>
    <w:rPr>
      <w:rFonts w:eastAsiaTheme="minorHAnsi"/>
      <w:sz w:val="24"/>
      <w:szCs w:val="24"/>
    </w:rPr>
  </w:style>
  <w:style w:type="paragraph" w:customStyle="1" w:styleId="D6B095AD8E524BB596AE6D1B38B9005D8">
    <w:name w:val="D6B095AD8E524BB596AE6D1B38B9005D8"/>
    <w:rsid w:val="000A5BDF"/>
    <w:pPr>
      <w:spacing w:after="0" w:line="240" w:lineRule="auto"/>
    </w:pPr>
    <w:rPr>
      <w:rFonts w:eastAsiaTheme="minorHAnsi"/>
      <w:sz w:val="24"/>
      <w:szCs w:val="24"/>
    </w:rPr>
  </w:style>
  <w:style w:type="paragraph" w:customStyle="1" w:styleId="A2CF2333B6A745BD8DF32D74E18AD5BB8">
    <w:name w:val="A2CF2333B6A745BD8DF32D74E18AD5BB8"/>
    <w:rsid w:val="000A5BDF"/>
    <w:pPr>
      <w:spacing w:after="0" w:line="240" w:lineRule="auto"/>
    </w:pPr>
    <w:rPr>
      <w:rFonts w:eastAsiaTheme="minorHAnsi"/>
      <w:sz w:val="24"/>
      <w:szCs w:val="24"/>
    </w:rPr>
  </w:style>
  <w:style w:type="paragraph" w:customStyle="1" w:styleId="655B426131374F9AB0A32F7611355DDE8">
    <w:name w:val="655B426131374F9AB0A32F7611355DDE8"/>
    <w:rsid w:val="000A5BDF"/>
    <w:pPr>
      <w:spacing w:after="0" w:line="240" w:lineRule="auto"/>
    </w:pPr>
    <w:rPr>
      <w:rFonts w:eastAsiaTheme="minorHAnsi"/>
      <w:sz w:val="24"/>
      <w:szCs w:val="24"/>
    </w:rPr>
  </w:style>
  <w:style w:type="paragraph" w:customStyle="1" w:styleId="41A74274747A4D5E8CF436F405EE73388">
    <w:name w:val="41A74274747A4D5E8CF436F405EE73388"/>
    <w:rsid w:val="000A5BDF"/>
    <w:pPr>
      <w:spacing w:after="0" w:line="240" w:lineRule="auto"/>
    </w:pPr>
    <w:rPr>
      <w:rFonts w:eastAsiaTheme="minorHAnsi"/>
      <w:sz w:val="24"/>
      <w:szCs w:val="24"/>
    </w:rPr>
  </w:style>
  <w:style w:type="paragraph" w:customStyle="1" w:styleId="2F36BCF677954E6E9D41030D274B15298">
    <w:name w:val="2F36BCF677954E6E9D41030D274B15298"/>
    <w:rsid w:val="000A5BDF"/>
    <w:pPr>
      <w:spacing w:after="0" w:line="240" w:lineRule="auto"/>
    </w:pPr>
    <w:rPr>
      <w:rFonts w:eastAsiaTheme="minorHAnsi"/>
      <w:sz w:val="24"/>
      <w:szCs w:val="24"/>
    </w:rPr>
  </w:style>
  <w:style w:type="paragraph" w:customStyle="1" w:styleId="FDE4361EC2994BC3B7EE5E954F522F002">
    <w:name w:val="FDE4361EC2994BC3B7EE5E954F522F002"/>
    <w:rsid w:val="000A5BDF"/>
    <w:pPr>
      <w:spacing w:after="0" w:line="240" w:lineRule="auto"/>
    </w:pPr>
    <w:rPr>
      <w:rFonts w:eastAsiaTheme="minorHAnsi"/>
      <w:sz w:val="24"/>
      <w:szCs w:val="24"/>
    </w:rPr>
  </w:style>
  <w:style w:type="paragraph" w:customStyle="1" w:styleId="6FA0ABBF039A4576BA64BC673F32B84B2">
    <w:name w:val="6FA0ABBF039A4576BA64BC673F32B84B2"/>
    <w:rsid w:val="000A5BDF"/>
    <w:pPr>
      <w:spacing w:after="0" w:line="240" w:lineRule="auto"/>
    </w:pPr>
    <w:rPr>
      <w:rFonts w:eastAsiaTheme="minorHAnsi"/>
      <w:sz w:val="24"/>
      <w:szCs w:val="24"/>
    </w:rPr>
  </w:style>
  <w:style w:type="paragraph" w:customStyle="1" w:styleId="47C3E8C5C86641E289823F273BEFF4E97">
    <w:name w:val="47C3E8C5C86641E289823F273BEFF4E97"/>
    <w:rsid w:val="000A5BDF"/>
    <w:pPr>
      <w:spacing w:after="0" w:line="240" w:lineRule="auto"/>
    </w:pPr>
    <w:rPr>
      <w:rFonts w:eastAsiaTheme="minorHAnsi"/>
      <w:sz w:val="24"/>
      <w:szCs w:val="24"/>
    </w:rPr>
  </w:style>
  <w:style w:type="paragraph" w:customStyle="1" w:styleId="7413E19A9B5B4CD0960435B4523CE82B9">
    <w:name w:val="7413E19A9B5B4CD0960435B4523CE82B9"/>
    <w:rsid w:val="00AF2243"/>
    <w:pPr>
      <w:spacing w:after="0" w:line="240" w:lineRule="auto"/>
    </w:pPr>
    <w:rPr>
      <w:rFonts w:eastAsiaTheme="minorHAnsi"/>
      <w:sz w:val="24"/>
      <w:szCs w:val="24"/>
    </w:rPr>
  </w:style>
  <w:style w:type="paragraph" w:customStyle="1" w:styleId="D36FA1C98A1E46C5A6D526982304A7768">
    <w:name w:val="D36FA1C98A1E46C5A6D526982304A7768"/>
    <w:rsid w:val="00AF2243"/>
    <w:pPr>
      <w:spacing w:after="0" w:line="240" w:lineRule="auto"/>
    </w:pPr>
    <w:rPr>
      <w:rFonts w:eastAsiaTheme="minorHAnsi"/>
      <w:sz w:val="24"/>
      <w:szCs w:val="24"/>
    </w:rPr>
  </w:style>
  <w:style w:type="paragraph" w:customStyle="1" w:styleId="1569B49B0F1B4BC0849BAC6AEDDE08F89">
    <w:name w:val="1569B49B0F1B4BC0849BAC6AEDDE08F89"/>
    <w:rsid w:val="00AF2243"/>
    <w:pPr>
      <w:spacing w:after="0" w:line="240" w:lineRule="auto"/>
    </w:pPr>
    <w:rPr>
      <w:rFonts w:eastAsiaTheme="minorHAnsi"/>
      <w:sz w:val="24"/>
      <w:szCs w:val="24"/>
    </w:rPr>
  </w:style>
  <w:style w:type="paragraph" w:customStyle="1" w:styleId="C4CEC3F8347349E289E4F00DE58D85325">
    <w:name w:val="C4CEC3F8347349E289E4F00DE58D85325"/>
    <w:rsid w:val="00AF2243"/>
    <w:pPr>
      <w:spacing w:after="0" w:line="240" w:lineRule="auto"/>
    </w:pPr>
    <w:rPr>
      <w:rFonts w:eastAsiaTheme="minorHAnsi"/>
      <w:sz w:val="24"/>
      <w:szCs w:val="24"/>
    </w:rPr>
  </w:style>
  <w:style w:type="paragraph" w:customStyle="1" w:styleId="DC9BB1580BD245F4A64037C0FC2AE7001">
    <w:name w:val="DC9BB1580BD245F4A64037C0FC2AE7001"/>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8">
    <w:name w:val="F79E35F20FD449CE8E74F3F549FCAFEB8"/>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8">
    <w:name w:val="CE79038601A944DDBF56958578A6F47B8"/>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8">
    <w:name w:val="373864EC547C4977B48E8E93275B7B458"/>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8">
    <w:name w:val="9F9360BC169B4209AE1D8769882CD6568"/>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
    <w:name w:val="EED160A96A6A4F0CB52772FA7C47B04F1"/>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
    <w:name w:val="C00166ACDDF443B4879818170896807C1"/>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
    <w:name w:val="A67129E808D44E1C889AF89BA46C11401"/>
    <w:rsid w:val="00AF2243"/>
    <w:pPr>
      <w:spacing w:after="0" w:line="240" w:lineRule="auto"/>
    </w:pPr>
    <w:rPr>
      <w:rFonts w:eastAsiaTheme="minorHAnsi"/>
      <w:sz w:val="24"/>
      <w:szCs w:val="24"/>
    </w:rPr>
  </w:style>
  <w:style w:type="paragraph" w:customStyle="1" w:styleId="6013D68BD60D44B9A32AF500B3CCAC491">
    <w:name w:val="6013D68BD60D44B9A32AF500B3CCAC491"/>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1">
    <w:name w:val="E4085522A94F480AA6A1D6DCA6DB52F01"/>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
    <w:name w:val="4549DC1A0F2943FB9E23ED0F372E0FD11"/>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8">
    <w:name w:val="81E2D8819D1C4E1FADCE00CB3C529EAA8"/>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
    <w:name w:val="F0C23CE226CC4859A136CFA3DE11AB6C1"/>
    <w:rsid w:val="00AF2243"/>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9">
    <w:name w:val="05323F15B54342C79437380DB25BB3D49"/>
    <w:rsid w:val="00AF2243"/>
    <w:pPr>
      <w:spacing w:after="0" w:line="240" w:lineRule="auto"/>
    </w:pPr>
    <w:rPr>
      <w:rFonts w:eastAsiaTheme="minorHAnsi"/>
      <w:sz w:val="24"/>
      <w:szCs w:val="24"/>
    </w:rPr>
  </w:style>
  <w:style w:type="paragraph" w:customStyle="1" w:styleId="436E8EE54BFF411A8211D69986A00D209">
    <w:name w:val="436E8EE54BFF411A8211D69986A00D209"/>
    <w:rsid w:val="00AF2243"/>
    <w:pPr>
      <w:spacing w:after="0" w:line="240" w:lineRule="auto"/>
    </w:pPr>
    <w:rPr>
      <w:rFonts w:eastAsiaTheme="minorHAnsi"/>
      <w:sz w:val="24"/>
      <w:szCs w:val="24"/>
    </w:rPr>
  </w:style>
  <w:style w:type="paragraph" w:customStyle="1" w:styleId="2300C4125668442B92989997B2D9E9319">
    <w:name w:val="2300C4125668442B92989997B2D9E9319"/>
    <w:rsid w:val="00AF2243"/>
    <w:pPr>
      <w:spacing w:after="0" w:line="240" w:lineRule="auto"/>
    </w:pPr>
    <w:rPr>
      <w:rFonts w:eastAsiaTheme="minorHAnsi"/>
      <w:sz w:val="24"/>
      <w:szCs w:val="24"/>
    </w:rPr>
  </w:style>
  <w:style w:type="paragraph" w:customStyle="1" w:styleId="D0CAD75C1C1A496696589343DA3B30799">
    <w:name w:val="D0CAD75C1C1A496696589343DA3B30799"/>
    <w:rsid w:val="00AF2243"/>
    <w:pPr>
      <w:spacing w:after="0" w:line="240" w:lineRule="auto"/>
    </w:pPr>
    <w:rPr>
      <w:rFonts w:eastAsiaTheme="minorHAnsi"/>
      <w:sz w:val="24"/>
      <w:szCs w:val="24"/>
    </w:rPr>
  </w:style>
  <w:style w:type="paragraph" w:customStyle="1" w:styleId="1BE702E01AB74C64B74BC6CB64BD2BAE9">
    <w:name w:val="1BE702E01AB74C64B74BC6CB64BD2BAE9"/>
    <w:rsid w:val="00AF2243"/>
    <w:pPr>
      <w:spacing w:after="0" w:line="240" w:lineRule="auto"/>
    </w:pPr>
    <w:rPr>
      <w:rFonts w:eastAsiaTheme="minorHAnsi"/>
      <w:sz w:val="24"/>
      <w:szCs w:val="24"/>
    </w:rPr>
  </w:style>
  <w:style w:type="paragraph" w:customStyle="1" w:styleId="83DFC436BCE74610A36FD64AF2310B979">
    <w:name w:val="83DFC436BCE74610A36FD64AF2310B979"/>
    <w:rsid w:val="00AF2243"/>
    <w:pPr>
      <w:spacing w:after="0" w:line="240" w:lineRule="auto"/>
    </w:pPr>
    <w:rPr>
      <w:rFonts w:eastAsiaTheme="minorHAnsi"/>
      <w:sz w:val="24"/>
      <w:szCs w:val="24"/>
    </w:rPr>
  </w:style>
  <w:style w:type="paragraph" w:customStyle="1" w:styleId="258A365412E447C9AE84C222990C369C9">
    <w:name w:val="258A365412E447C9AE84C222990C369C9"/>
    <w:rsid w:val="00AF2243"/>
    <w:pPr>
      <w:spacing w:after="0" w:line="240" w:lineRule="auto"/>
    </w:pPr>
    <w:rPr>
      <w:rFonts w:eastAsiaTheme="minorHAnsi"/>
      <w:sz w:val="24"/>
      <w:szCs w:val="24"/>
    </w:rPr>
  </w:style>
  <w:style w:type="paragraph" w:customStyle="1" w:styleId="E0B0E449E8164A919E6493C6FBBC1F499">
    <w:name w:val="E0B0E449E8164A919E6493C6FBBC1F499"/>
    <w:rsid w:val="00AF2243"/>
    <w:pPr>
      <w:spacing w:after="0" w:line="240" w:lineRule="auto"/>
    </w:pPr>
    <w:rPr>
      <w:rFonts w:eastAsiaTheme="minorHAnsi"/>
      <w:sz w:val="24"/>
      <w:szCs w:val="24"/>
    </w:rPr>
  </w:style>
  <w:style w:type="paragraph" w:customStyle="1" w:styleId="F5BC54C18BF248CFAEFCC59521EC156C9">
    <w:name w:val="F5BC54C18BF248CFAEFCC59521EC156C9"/>
    <w:rsid w:val="00AF2243"/>
    <w:pPr>
      <w:spacing w:after="0" w:line="240" w:lineRule="auto"/>
    </w:pPr>
    <w:rPr>
      <w:rFonts w:eastAsiaTheme="minorHAnsi"/>
      <w:sz w:val="24"/>
      <w:szCs w:val="24"/>
    </w:rPr>
  </w:style>
  <w:style w:type="paragraph" w:customStyle="1" w:styleId="7788746B0AF2474AB5D11EDD4E8C8AC79">
    <w:name w:val="7788746B0AF2474AB5D11EDD4E8C8AC79"/>
    <w:rsid w:val="00AF2243"/>
    <w:pPr>
      <w:spacing w:after="0" w:line="240" w:lineRule="auto"/>
    </w:pPr>
    <w:rPr>
      <w:rFonts w:eastAsiaTheme="minorHAnsi"/>
      <w:sz w:val="24"/>
      <w:szCs w:val="24"/>
    </w:rPr>
  </w:style>
  <w:style w:type="paragraph" w:customStyle="1" w:styleId="9BF0F27104B24A2EA4E422196FE6804F9">
    <w:name w:val="9BF0F27104B24A2EA4E422196FE6804F9"/>
    <w:rsid w:val="00AF2243"/>
    <w:pPr>
      <w:spacing w:after="0" w:line="240" w:lineRule="auto"/>
    </w:pPr>
    <w:rPr>
      <w:rFonts w:eastAsiaTheme="minorHAnsi"/>
      <w:sz w:val="24"/>
      <w:szCs w:val="24"/>
    </w:rPr>
  </w:style>
  <w:style w:type="paragraph" w:customStyle="1" w:styleId="A89BF81E39B446AB98BDF3D1037391DD9">
    <w:name w:val="A89BF81E39B446AB98BDF3D1037391DD9"/>
    <w:rsid w:val="00AF2243"/>
    <w:pPr>
      <w:spacing w:after="0" w:line="240" w:lineRule="auto"/>
    </w:pPr>
    <w:rPr>
      <w:rFonts w:eastAsiaTheme="minorHAnsi"/>
      <w:sz w:val="24"/>
      <w:szCs w:val="24"/>
    </w:rPr>
  </w:style>
  <w:style w:type="paragraph" w:customStyle="1" w:styleId="D17B421E08744B30BFE38507996F3D719">
    <w:name w:val="D17B421E08744B30BFE38507996F3D719"/>
    <w:rsid w:val="00AF2243"/>
    <w:pPr>
      <w:spacing w:after="0" w:line="240" w:lineRule="auto"/>
    </w:pPr>
    <w:rPr>
      <w:rFonts w:eastAsiaTheme="minorHAnsi"/>
      <w:sz w:val="24"/>
      <w:szCs w:val="24"/>
    </w:rPr>
  </w:style>
  <w:style w:type="paragraph" w:customStyle="1" w:styleId="AF02736881E64E38986F20662B2C0FAB9">
    <w:name w:val="AF02736881E64E38986F20662B2C0FAB9"/>
    <w:rsid w:val="00AF2243"/>
    <w:pPr>
      <w:spacing w:after="0" w:line="240" w:lineRule="auto"/>
    </w:pPr>
    <w:rPr>
      <w:rFonts w:eastAsiaTheme="minorHAnsi"/>
      <w:sz w:val="24"/>
      <w:szCs w:val="24"/>
    </w:rPr>
  </w:style>
  <w:style w:type="paragraph" w:customStyle="1" w:styleId="D6B095AD8E524BB596AE6D1B38B9005D9">
    <w:name w:val="D6B095AD8E524BB596AE6D1B38B9005D9"/>
    <w:rsid w:val="00AF2243"/>
    <w:pPr>
      <w:spacing w:after="0" w:line="240" w:lineRule="auto"/>
    </w:pPr>
    <w:rPr>
      <w:rFonts w:eastAsiaTheme="minorHAnsi"/>
      <w:sz w:val="24"/>
      <w:szCs w:val="24"/>
    </w:rPr>
  </w:style>
  <w:style w:type="paragraph" w:customStyle="1" w:styleId="A2CF2333B6A745BD8DF32D74E18AD5BB9">
    <w:name w:val="A2CF2333B6A745BD8DF32D74E18AD5BB9"/>
    <w:rsid w:val="00AF2243"/>
    <w:pPr>
      <w:spacing w:after="0" w:line="240" w:lineRule="auto"/>
    </w:pPr>
    <w:rPr>
      <w:rFonts w:eastAsiaTheme="minorHAnsi"/>
      <w:sz w:val="24"/>
      <w:szCs w:val="24"/>
    </w:rPr>
  </w:style>
  <w:style w:type="paragraph" w:customStyle="1" w:styleId="655B426131374F9AB0A32F7611355DDE9">
    <w:name w:val="655B426131374F9AB0A32F7611355DDE9"/>
    <w:rsid w:val="00AF2243"/>
    <w:pPr>
      <w:spacing w:after="0" w:line="240" w:lineRule="auto"/>
    </w:pPr>
    <w:rPr>
      <w:rFonts w:eastAsiaTheme="minorHAnsi"/>
      <w:sz w:val="24"/>
      <w:szCs w:val="24"/>
    </w:rPr>
  </w:style>
  <w:style w:type="paragraph" w:customStyle="1" w:styleId="41A74274747A4D5E8CF436F405EE73389">
    <w:name w:val="41A74274747A4D5E8CF436F405EE73389"/>
    <w:rsid w:val="00AF2243"/>
    <w:pPr>
      <w:spacing w:after="0" w:line="240" w:lineRule="auto"/>
    </w:pPr>
    <w:rPr>
      <w:rFonts w:eastAsiaTheme="minorHAnsi"/>
      <w:sz w:val="24"/>
      <w:szCs w:val="24"/>
    </w:rPr>
  </w:style>
  <w:style w:type="paragraph" w:customStyle="1" w:styleId="2F36BCF677954E6E9D41030D274B15299">
    <w:name w:val="2F36BCF677954E6E9D41030D274B15299"/>
    <w:rsid w:val="00AF2243"/>
    <w:pPr>
      <w:spacing w:after="0" w:line="240" w:lineRule="auto"/>
    </w:pPr>
    <w:rPr>
      <w:rFonts w:eastAsiaTheme="minorHAnsi"/>
      <w:sz w:val="24"/>
      <w:szCs w:val="24"/>
    </w:rPr>
  </w:style>
  <w:style w:type="paragraph" w:customStyle="1" w:styleId="FDE4361EC2994BC3B7EE5E954F522F003">
    <w:name w:val="FDE4361EC2994BC3B7EE5E954F522F003"/>
    <w:rsid w:val="00AF2243"/>
    <w:pPr>
      <w:spacing w:after="0" w:line="240" w:lineRule="auto"/>
    </w:pPr>
    <w:rPr>
      <w:rFonts w:eastAsiaTheme="minorHAnsi"/>
      <w:sz w:val="24"/>
      <w:szCs w:val="24"/>
    </w:rPr>
  </w:style>
  <w:style w:type="paragraph" w:customStyle="1" w:styleId="6FA0ABBF039A4576BA64BC673F32B84B3">
    <w:name w:val="6FA0ABBF039A4576BA64BC673F32B84B3"/>
    <w:rsid w:val="00AF2243"/>
    <w:pPr>
      <w:spacing w:after="0" w:line="240" w:lineRule="auto"/>
    </w:pPr>
    <w:rPr>
      <w:rFonts w:eastAsiaTheme="minorHAnsi"/>
      <w:sz w:val="24"/>
      <w:szCs w:val="24"/>
    </w:rPr>
  </w:style>
  <w:style w:type="paragraph" w:customStyle="1" w:styleId="9ACC5A811F4A4014990C5B956DFBABD2">
    <w:name w:val="9ACC5A811F4A4014990C5B956DFBABD2"/>
    <w:rsid w:val="00AF2243"/>
    <w:pPr>
      <w:spacing w:after="0" w:line="240" w:lineRule="auto"/>
    </w:pPr>
    <w:rPr>
      <w:rFonts w:eastAsiaTheme="minorHAnsi"/>
      <w:sz w:val="24"/>
      <w:szCs w:val="24"/>
    </w:rPr>
  </w:style>
  <w:style w:type="paragraph" w:customStyle="1" w:styleId="7413E19A9B5B4CD0960435B4523CE82B10">
    <w:name w:val="7413E19A9B5B4CD0960435B4523CE82B10"/>
    <w:rsid w:val="00AB6D18"/>
    <w:pPr>
      <w:spacing w:after="0" w:line="240" w:lineRule="auto"/>
    </w:pPr>
    <w:rPr>
      <w:rFonts w:eastAsiaTheme="minorHAnsi"/>
      <w:sz w:val="24"/>
      <w:szCs w:val="24"/>
    </w:rPr>
  </w:style>
  <w:style w:type="paragraph" w:customStyle="1" w:styleId="D36FA1C98A1E46C5A6D526982304A7769">
    <w:name w:val="D36FA1C98A1E46C5A6D526982304A7769"/>
    <w:rsid w:val="00AB6D18"/>
    <w:pPr>
      <w:spacing w:after="0" w:line="240" w:lineRule="auto"/>
    </w:pPr>
    <w:rPr>
      <w:rFonts w:eastAsiaTheme="minorHAnsi"/>
      <w:sz w:val="24"/>
      <w:szCs w:val="24"/>
    </w:rPr>
  </w:style>
  <w:style w:type="paragraph" w:customStyle="1" w:styleId="1569B49B0F1B4BC0849BAC6AEDDE08F810">
    <w:name w:val="1569B49B0F1B4BC0849BAC6AEDDE08F810"/>
    <w:rsid w:val="00AB6D18"/>
    <w:pPr>
      <w:spacing w:after="0" w:line="240" w:lineRule="auto"/>
    </w:pPr>
    <w:rPr>
      <w:rFonts w:eastAsiaTheme="minorHAnsi"/>
      <w:sz w:val="24"/>
      <w:szCs w:val="24"/>
    </w:rPr>
  </w:style>
  <w:style w:type="paragraph" w:customStyle="1" w:styleId="C4CEC3F8347349E289E4F00DE58D85326">
    <w:name w:val="C4CEC3F8347349E289E4F00DE58D85326"/>
    <w:rsid w:val="00AB6D18"/>
    <w:pPr>
      <w:spacing w:after="0" w:line="240" w:lineRule="auto"/>
    </w:pPr>
    <w:rPr>
      <w:rFonts w:eastAsiaTheme="minorHAnsi"/>
      <w:sz w:val="24"/>
      <w:szCs w:val="24"/>
    </w:rPr>
  </w:style>
  <w:style w:type="paragraph" w:customStyle="1" w:styleId="DC9BB1580BD245F4A64037C0FC2AE7002">
    <w:name w:val="DC9BB1580BD245F4A64037C0FC2AE7002"/>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9">
    <w:name w:val="F79E35F20FD449CE8E74F3F549FCAFEB9"/>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9">
    <w:name w:val="CE79038601A944DDBF56958578A6F47B9"/>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9">
    <w:name w:val="373864EC547C4977B48E8E93275B7B459"/>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9">
    <w:name w:val="9F9360BC169B4209AE1D8769882CD6569"/>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2">
    <w:name w:val="EED160A96A6A4F0CB52772FA7C47B04F2"/>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2">
    <w:name w:val="C00166ACDDF443B4879818170896807C2"/>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2">
    <w:name w:val="A67129E808D44E1C889AF89BA46C11402"/>
    <w:rsid w:val="00AB6D18"/>
    <w:pPr>
      <w:spacing w:after="0" w:line="240" w:lineRule="auto"/>
    </w:pPr>
    <w:rPr>
      <w:rFonts w:eastAsiaTheme="minorHAnsi"/>
      <w:sz w:val="24"/>
      <w:szCs w:val="24"/>
    </w:rPr>
  </w:style>
  <w:style w:type="paragraph" w:customStyle="1" w:styleId="6013D68BD60D44B9A32AF500B3CCAC492">
    <w:name w:val="6013D68BD60D44B9A32AF500B3CCAC492"/>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2">
    <w:name w:val="E4085522A94F480AA6A1D6DCA6DB52F02"/>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2">
    <w:name w:val="4549DC1A0F2943FB9E23ED0F372E0FD12"/>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9">
    <w:name w:val="81E2D8819D1C4E1FADCE00CB3C529EAA9"/>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2">
    <w:name w:val="F0C23CE226CC4859A136CFA3DE11AB6C2"/>
    <w:rsid w:val="00AB6D1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0">
    <w:name w:val="05323F15B54342C79437380DB25BB3D410"/>
    <w:rsid w:val="00AB6D18"/>
    <w:pPr>
      <w:spacing w:after="0" w:line="240" w:lineRule="auto"/>
    </w:pPr>
    <w:rPr>
      <w:rFonts w:eastAsiaTheme="minorHAnsi"/>
      <w:sz w:val="24"/>
      <w:szCs w:val="24"/>
    </w:rPr>
  </w:style>
  <w:style w:type="paragraph" w:customStyle="1" w:styleId="436E8EE54BFF411A8211D69986A00D2010">
    <w:name w:val="436E8EE54BFF411A8211D69986A00D2010"/>
    <w:rsid w:val="00AB6D18"/>
    <w:pPr>
      <w:spacing w:after="0" w:line="240" w:lineRule="auto"/>
    </w:pPr>
    <w:rPr>
      <w:rFonts w:eastAsiaTheme="minorHAnsi"/>
      <w:sz w:val="24"/>
      <w:szCs w:val="24"/>
    </w:rPr>
  </w:style>
  <w:style w:type="paragraph" w:customStyle="1" w:styleId="2300C4125668442B92989997B2D9E93110">
    <w:name w:val="2300C4125668442B92989997B2D9E93110"/>
    <w:rsid w:val="00AB6D18"/>
    <w:pPr>
      <w:spacing w:after="0" w:line="240" w:lineRule="auto"/>
    </w:pPr>
    <w:rPr>
      <w:rFonts w:eastAsiaTheme="minorHAnsi"/>
      <w:sz w:val="24"/>
      <w:szCs w:val="24"/>
    </w:rPr>
  </w:style>
  <w:style w:type="paragraph" w:customStyle="1" w:styleId="D0CAD75C1C1A496696589343DA3B307910">
    <w:name w:val="D0CAD75C1C1A496696589343DA3B307910"/>
    <w:rsid w:val="00AB6D18"/>
    <w:pPr>
      <w:spacing w:after="0" w:line="240" w:lineRule="auto"/>
    </w:pPr>
    <w:rPr>
      <w:rFonts w:eastAsiaTheme="minorHAnsi"/>
      <w:sz w:val="24"/>
      <w:szCs w:val="24"/>
    </w:rPr>
  </w:style>
  <w:style w:type="paragraph" w:customStyle="1" w:styleId="1BE702E01AB74C64B74BC6CB64BD2BAE10">
    <w:name w:val="1BE702E01AB74C64B74BC6CB64BD2BAE10"/>
    <w:rsid w:val="00AB6D18"/>
    <w:pPr>
      <w:spacing w:after="0" w:line="240" w:lineRule="auto"/>
    </w:pPr>
    <w:rPr>
      <w:rFonts w:eastAsiaTheme="minorHAnsi"/>
      <w:sz w:val="24"/>
      <w:szCs w:val="24"/>
    </w:rPr>
  </w:style>
  <w:style w:type="paragraph" w:customStyle="1" w:styleId="83DFC436BCE74610A36FD64AF2310B9710">
    <w:name w:val="83DFC436BCE74610A36FD64AF2310B9710"/>
    <w:rsid w:val="00AB6D18"/>
    <w:pPr>
      <w:spacing w:after="0" w:line="240" w:lineRule="auto"/>
    </w:pPr>
    <w:rPr>
      <w:rFonts w:eastAsiaTheme="minorHAnsi"/>
      <w:sz w:val="24"/>
      <w:szCs w:val="24"/>
    </w:rPr>
  </w:style>
  <w:style w:type="paragraph" w:customStyle="1" w:styleId="258A365412E447C9AE84C222990C369C10">
    <w:name w:val="258A365412E447C9AE84C222990C369C10"/>
    <w:rsid w:val="00AB6D18"/>
    <w:pPr>
      <w:spacing w:after="0" w:line="240" w:lineRule="auto"/>
    </w:pPr>
    <w:rPr>
      <w:rFonts w:eastAsiaTheme="minorHAnsi"/>
      <w:sz w:val="24"/>
      <w:szCs w:val="24"/>
    </w:rPr>
  </w:style>
  <w:style w:type="paragraph" w:customStyle="1" w:styleId="E0B0E449E8164A919E6493C6FBBC1F4910">
    <w:name w:val="E0B0E449E8164A919E6493C6FBBC1F4910"/>
    <w:rsid w:val="00AB6D18"/>
    <w:pPr>
      <w:spacing w:after="0" w:line="240" w:lineRule="auto"/>
    </w:pPr>
    <w:rPr>
      <w:rFonts w:eastAsiaTheme="minorHAnsi"/>
      <w:sz w:val="24"/>
      <w:szCs w:val="24"/>
    </w:rPr>
  </w:style>
  <w:style w:type="paragraph" w:customStyle="1" w:styleId="F5BC54C18BF248CFAEFCC59521EC156C10">
    <w:name w:val="F5BC54C18BF248CFAEFCC59521EC156C10"/>
    <w:rsid w:val="00AB6D18"/>
    <w:pPr>
      <w:spacing w:after="0" w:line="240" w:lineRule="auto"/>
    </w:pPr>
    <w:rPr>
      <w:rFonts w:eastAsiaTheme="minorHAnsi"/>
      <w:sz w:val="24"/>
      <w:szCs w:val="24"/>
    </w:rPr>
  </w:style>
  <w:style w:type="paragraph" w:customStyle="1" w:styleId="7788746B0AF2474AB5D11EDD4E8C8AC710">
    <w:name w:val="7788746B0AF2474AB5D11EDD4E8C8AC710"/>
    <w:rsid w:val="00AB6D18"/>
    <w:pPr>
      <w:spacing w:after="0" w:line="240" w:lineRule="auto"/>
    </w:pPr>
    <w:rPr>
      <w:rFonts w:eastAsiaTheme="minorHAnsi"/>
      <w:sz w:val="24"/>
      <w:szCs w:val="24"/>
    </w:rPr>
  </w:style>
  <w:style w:type="paragraph" w:customStyle="1" w:styleId="9BF0F27104B24A2EA4E422196FE6804F10">
    <w:name w:val="9BF0F27104B24A2EA4E422196FE6804F10"/>
    <w:rsid w:val="00AB6D18"/>
    <w:pPr>
      <w:spacing w:after="0" w:line="240" w:lineRule="auto"/>
    </w:pPr>
    <w:rPr>
      <w:rFonts w:eastAsiaTheme="minorHAnsi"/>
      <w:sz w:val="24"/>
      <w:szCs w:val="24"/>
    </w:rPr>
  </w:style>
  <w:style w:type="paragraph" w:customStyle="1" w:styleId="A89BF81E39B446AB98BDF3D1037391DD10">
    <w:name w:val="A89BF81E39B446AB98BDF3D1037391DD10"/>
    <w:rsid w:val="00AB6D18"/>
    <w:pPr>
      <w:spacing w:after="0" w:line="240" w:lineRule="auto"/>
    </w:pPr>
    <w:rPr>
      <w:rFonts w:eastAsiaTheme="minorHAnsi"/>
      <w:sz w:val="24"/>
      <w:szCs w:val="24"/>
    </w:rPr>
  </w:style>
  <w:style w:type="paragraph" w:customStyle="1" w:styleId="D17B421E08744B30BFE38507996F3D7110">
    <w:name w:val="D17B421E08744B30BFE38507996F3D7110"/>
    <w:rsid w:val="00AB6D18"/>
    <w:pPr>
      <w:spacing w:after="0" w:line="240" w:lineRule="auto"/>
    </w:pPr>
    <w:rPr>
      <w:rFonts w:eastAsiaTheme="minorHAnsi"/>
      <w:sz w:val="24"/>
      <w:szCs w:val="24"/>
    </w:rPr>
  </w:style>
  <w:style w:type="paragraph" w:customStyle="1" w:styleId="AF02736881E64E38986F20662B2C0FAB10">
    <w:name w:val="AF02736881E64E38986F20662B2C0FAB10"/>
    <w:rsid w:val="00AB6D18"/>
    <w:pPr>
      <w:spacing w:after="0" w:line="240" w:lineRule="auto"/>
    </w:pPr>
    <w:rPr>
      <w:rFonts w:eastAsiaTheme="minorHAnsi"/>
      <w:sz w:val="24"/>
      <w:szCs w:val="24"/>
    </w:rPr>
  </w:style>
  <w:style w:type="paragraph" w:customStyle="1" w:styleId="D6B095AD8E524BB596AE6D1B38B9005D10">
    <w:name w:val="D6B095AD8E524BB596AE6D1B38B9005D10"/>
    <w:rsid w:val="00AB6D18"/>
    <w:pPr>
      <w:spacing w:after="0" w:line="240" w:lineRule="auto"/>
    </w:pPr>
    <w:rPr>
      <w:rFonts w:eastAsiaTheme="minorHAnsi"/>
      <w:sz w:val="24"/>
      <w:szCs w:val="24"/>
    </w:rPr>
  </w:style>
  <w:style w:type="paragraph" w:customStyle="1" w:styleId="A2CF2333B6A745BD8DF32D74E18AD5BB10">
    <w:name w:val="A2CF2333B6A745BD8DF32D74E18AD5BB10"/>
    <w:rsid w:val="00AB6D18"/>
    <w:pPr>
      <w:spacing w:after="0" w:line="240" w:lineRule="auto"/>
    </w:pPr>
    <w:rPr>
      <w:rFonts w:eastAsiaTheme="minorHAnsi"/>
      <w:sz w:val="24"/>
      <w:szCs w:val="24"/>
    </w:rPr>
  </w:style>
  <w:style w:type="paragraph" w:customStyle="1" w:styleId="655B426131374F9AB0A32F7611355DDE10">
    <w:name w:val="655B426131374F9AB0A32F7611355DDE10"/>
    <w:rsid w:val="00AB6D18"/>
    <w:pPr>
      <w:spacing w:after="0" w:line="240" w:lineRule="auto"/>
    </w:pPr>
    <w:rPr>
      <w:rFonts w:eastAsiaTheme="minorHAnsi"/>
      <w:sz w:val="24"/>
      <w:szCs w:val="24"/>
    </w:rPr>
  </w:style>
  <w:style w:type="paragraph" w:customStyle="1" w:styleId="41A74274747A4D5E8CF436F405EE733810">
    <w:name w:val="41A74274747A4D5E8CF436F405EE733810"/>
    <w:rsid w:val="00AB6D18"/>
    <w:pPr>
      <w:spacing w:after="0" w:line="240" w:lineRule="auto"/>
    </w:pPr>
    <w:rPr>
      <w:rFonts w:eastAsiaTheme="minorHAnsi"/>
      <w:sz w:val="24"/>
      <w:szCs w:val="24"/>
    </w:rPr>
  </w:style>
  <w:style w:type="paragraph" w:customStyle="1" w:styleId="2F36BCF677954E6E9D41030D274B152910">
    <w:name w:val="2F36BCF677954E6E9D41030D274B152910"/>
    <w:rsid w:val="00AB6D18"/>
    <w:pPr>
      <w:spacing w:after="0" w:line="240" w:lineRule="auto"/>
    </w:pPr>
    <w:rPr>
      <w:rFonts w:eastAsiaTheme="minorHAnsi"/>
      <w:sz w:val="24"/>
      <w:szCs w:val="24"/>
    </w:rPr>
  </w:style>
  <w:style w:type="paragraph" w:customStyle="1" w:styleId="FDE4361EC2994BC3B7EE5E954F522F004">
    <w:name w:val="FDE4361EC2994BC3B7EE5E954F522F004"/>
    <w:rsid w:val="00AB6D18"/>
    <w:pPr>
      <w:spacing w:after="0" w:line="240" w:lineRule="auto"/>
    </w:pPr>
    <w:rPr>
      <w:rFonts w:eastAsiaTheme="minorHAnsi"/>
      <w:sz w:val="24"/>
      <w:szCs w:val="24"/>
    </w:rPr>
  </w:style>
  <w:style w:type="paragraph" w:customStyle="1" w:styleId="6FA0ABBF039A4576BA64BC673F32B84B4">
    <w:name w:val="6FA0ABBF039A4576BA64BC673F32B84B4"/>
    <w:rsid w:val="00AB6D18"/>
    <w:pPr>
      <w:spacing w:after="0" w:line="240" w:lineRule="auto"/>
    </w:pPr>
    <w:rPr>
      <w:rFonts w:eastAsiaTheme="minorHAnsi"/>
      <w:sz w:val="24"/>
      <w:szCs w:val="24"/>
    </w:rPr>
  </w:style>
  <w:style w:type="paragraph" w:customStyle="1" w:styleId="9ACC5A811F4A4014990C5B956DFBABD21">
    <w:name w:val="9ACC5A811F4A4014990C5B956DFBABD21"/>
    <w:rsid w:val="00AB6D18"/>
    <w:pPr>
      <w:spacing w:after="0" w:line="240" w:lineRule="auto"/>
    </w:pPr>
    <w:rPr>
      <w:rFonts w:eastAsiaTheme="minorHAnsi"/>
      <w:sz w:val="24"/>
      <w:szCs w:val="24"/>
    </w:rPr>
  </w:style>
  <w:style w:type="paragraph" w:customStyle="1" w:styleId="7413E19A9B5B4CD0960435B4523CE82B11">
    <w:name w:val="7413E19A9B5B4CD0960435B4523CE82B11"/>
    <w:rsid w:val="00FA1C0E"/>
    <w:pPr>
      <w:spacing w:after="0" w:line="240" w:lineRule="auto"/>
    </w:pPr>
    <w:rPr>
      <w:rFonts w:eastAsiaTheme="minorHAnsi"/>
      <w:sz w:val="24"/>
      <w:szCs w:val="24"/>
    </w:rPr>
  </w:style>
  <w:style w:type="paragraph" w:customStyle="1" w:styleId="D36FA1C98A1E46C5A6D526982304A77610">
    <w:name w:val="D36FA1C98A1E46C5A6D526982304A77610"/>
    <w:rsid w:val="00FA1C0E"/>
    <w:pPr>
      <w:spacing w:after="0" w:line="240" w:lineRule="auto"/>
    </w:pPr>
    <w:rPr>
      <w:rFonts w:eastAsiaTheme="minorHAnsi"/>
      <w:sz w:val="24"/>
      <w:szCs w:val="24"/>
    </w:rPr>
  </w:style>
  <w:style w:type="paragraph" w:customStyle="1" w:styleId="1569B49B0F1B4BC0849BAC6AEDDE08F811">
    <w:name w:val="1569B49B0F1B4BC0849BAC6AEDDE08F811"/>
    <w:rsid w:val="00FA1C0E"/>
    <w:pPr>
      <w:spacing w:after="0" w:line="240" w:lineRule="auto"/>
    </w:pPr>
    <w:rPr>
      <w:rFonts w:eastAsiaTheme="minorHAnsi"/>
      <w:sz w:val="24"/>
      <w:szCs w:val="24"/>
    </w:rPr>
  </w:style>
  <w:style w:type="paragraph" w:customStyle="1" w:styleId="C4CEC3F8347349E289E4F00DE58D85327">
    <w:name w:val="C4CEC3F8347349E289E4F00DE58D85327"/>
    <w:rsid w:val="00FA1C0E"/>
    <w:pPr>
      <w:spacing w:after="0" w:line="240" w:lineRule="auto"/>
    </w:pPr>
    <w:rPr>
      <w:rFonts w:eastAsiaTheme="minorHAnsi"/>
      <w:sz w:val="24"/>
      <w:szCs w:val="24"/>
    </w:rPr>
  </w:style>
  <w:style w:type="paragraph" w:customStyle="1" w:styleId="DC9BB1580BD245F4A64037C0FC2AE7003">
    <w:name w:val="DC9BB1580BD245F4A64037C0FC2AE700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0">
    <w:name w:val="F79E35F20FD449CE8E74F3F549FCAFEB10"/>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0">
    <w:name w:val="CE79038601A944DDBF56958578A6F47B10"/>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0">
    <w:name w:val="373864EC547C4977B48E8E93275B7B4510"/>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0">
    <w:name w:val="9F9360BC169B4209AE1D8769882CD65610"/>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3">
    <w:name w:val="EED160A96A6A4F0CB52772FA7C47B04F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3">
    <w:name w:val="C00166ACDDF443B4879818170896807C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3">
    <w:name w:val="A67129E808D44E1C889AF89BA46C11403"/>
    <w:rsid w:val="00FA1C0E"/>
    <w:pPr>
      <w:spacing w:after="0" w:line="240" w:lineRule="auto"/>
    </w:pPr>
    <w:rPr>
      <w:rFonts w:eastAsiaTheme="minorHAnsi"/>
      <w:sz w:val="24"/>
      <w:szCs w:val="24"/>
    </w:rPr>
  </w:style>
  <w:style w:type="paragraph" w:customStyle="1" w:styleId="6013D68BD60D44B9A32AF500B3CCAC493">
    <w:name w:val="6013D68BD60D44B9A32AF500B3CCAC49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3">
    <w:name w:val="E4085522A94F480AA6A1D6DCA6DB52F0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3">
    <w:name w:val="4549DC1A0F2943FB9E23ED0F372E0FD1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10">
    <w:name w:val="81E2D8819D1C4E1FADCE00CB3C529EAA10"/>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3">
    <w:name w:val="F0C23CE226CC4859A136CFA3DE11AB6C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1">
    <w:name w:val="05323F15B54342C79437380DB25BB3D411"/>
    <w:rsid w:val="00FA1C0E"/>
    <w:pPr>
      <w:spacing w:after="0" w:line="240" w:lineRule="auto"/>
    </w:pPr>
    <w:rPr>
      <w:rFonts w:eastAsiaTheme="minorHAnsi"/>
      <w:sz w:val="24"/>
      <w:szCs w:val="24"/>
    </w:rPr>
  </w:style>
  <w:style w:type="paragraph" w:customStyle="1" w:styleId="436E8EE54BFF411A8211D69986A00D2011">
    <w:name w:val="436E8EE54BFF411A8211D69986A00D2011"/>
    <w:rsid w:val="00FA1C0E"/>
    <w:pPr>
      <w:spacing w:after="0" w:line="240" w:lineRule="auto"/>
    </w:pPr>
    <w:rPr>
      <w:rFonts w:eastAsiaTheme="minorHAnsi"/>
      <w:sz w:val="24"/>
      <w:szCs w:val="24"/>
    </w:rPr>
  </w:style>
  <w:style w:type="paragraph" w:customStyle="1" w:styleId="2300C4125668442B92989997B2D9E93111">
    <w:name w:val="2300C4125668442B92989997B2D9E93111"/>
    <w:rsid w:val="00FA1C0E"/>
    <w:pPr>
      <w:spacing w:after="0" w:line="240" w:lineRule="auto"/>
    </w:pPr>
    <w:rPr>
      <w:rFonts w:eastAsiaTheme="minorHAnsi"/>
      <w:sz w:val="24"/>
      <w:szCs w:val="24"/>
    </w:rPr>
  </w:style>
  <w:style w:type="paragraph" w:customStyle="1" w:styleId="D0CAD75C1C1A496696589343DA3B307911">
    <w:name w:val="D0CAD75C1C1A496696589343DA3B307911"/>
    <w:rsid w:val="00FA1C0E"/>
    <w:pPr>
      <w:spacing w:after="0" w:line="240" w:lineRule="auto"/>
    </w:pPr>
    <w:rPr>
      <w:rFonts w:eastAsiaTheme="minorHAnsi"/>
      <w:sz w:val="24"/>
      <w:szCs w:val="24"/>
    </w:rPr>
  </w:style>
  <w:style w:type="paragraph" w:customStyle="1" w:styleId="1BE702E01AB74C64B74BC6CB64BD2BAE11">
    <w:name w:val="1BE702E01AB74C64B74BC6CB64BD2BAE11"/>
    <w:rsid w:val="00FA1C0E"/>
    <w:pPr>
      <w:spacing w:after="0" w:line="240" w:lineRule="auto"/>
    </w:pPr>
    <w:rPr>
      <w:rFonts w:eastAsiaTheme="minorHAnsi"/>
      <w:sz w:val="24"/>
      <w:szCs w:val="24"/>
    </w:rPr>
  </w:style>
  <w:style w:type="paragraph" w:customStyle="1" w:styleId="83DFC436BCE74610A36FD64AF2310B9711">
    <w:name w:val="83DFC436BCE74610A36FD64AF2310B9711"/>
    <w:rsid w:val="00FA1C0E"/>
    <w:pPr>
      <w:spacing w:after="0" w:line="240" w:lineRule="auto"/>
    </w:pPr>
    <w:rPr>
      <w:rFonts w:eastAsiaTheme="minorHAnsi"/>
      <w:sz w:val="24"/>
      <w:szCs w:val="24"/>
    </w:rPr>
  </w:style>
  <w:style w:type="paragraph" w:customStyle="1" w:styleId="258A365412E447C9AE84C222990C369C11">
    <w:name w:val="258A365412E447C9AE84C222990C369C11"/>
    <w:rsid w:val="00FA1C0E"/>
    <w:pPr>
      <w:spacing w:after="0" w:line="240" w:lineRule="auto"/>
    </w:pPr>
    <w:rPr>
      <w:rFonts w:eastAsiaTheme="minorHAnsi"/>
      <w:sz w:val="24"/>
      <w:szCs w:val="24"/>
    </w:rPr>
  </w:style>
  <w:style w:type="paragraph" w:customStyle="1" w:styleId="E0B0E449E8164A919E6493C6FBBC1F4911">
    <w:name w:val="E0B0E449E8164A919E6493C6FBBC1F4911"/>
    <w:rsid w:val="00FA1C0E"/>
    <w:pPr>
      <w:spacing w:after="0" w:line="240" w:lineRule="auto"/>
    </w:pPr>
    <w:rPr>
      <w:rFonts w:eastAsiaTheme="minorHAnsi"/>
      <w:sz w:val="24"/>
      <w:szCs w:val="24"/>
    </w:rPr>
  </w:style>
  <w:style w:type="paragraph" w:customStyle="1" w:styleId="F5BC54C18BF248CFAEFCC59521EC156C11">
    <w:name w:val="F5BC54C18BF248CFAEFCC59521EC156C11"/>
    <w:rsid w:val="00FA1C0E"/>
    <w:pPr>
      <w:spacing w:after="0" w:line="240" w:lineRule="auto"/>
    </w:pPr>
    <w:rPr>
      <w:rFonts w:eastAsiaTheme="minorHAnsi"/>
      <w:sz w:val="24"/>
      <w:szCs w:val="24"/>
    </w:rPr>
  </w:style>
  <w:style w:type="paragraph" w:customStyle="1" w:styleId="7788746B0AF2474AB5D11EDD4E8C8AC711">
    <w:name w:val="7788746B0AF2474AB5D11EDD4E8C8AC711"/>
    <w:rsid w:val="00FA1C0E"/>
    <w:pPr>
      <w:spacing w:after="0" w:line="240" w:lineRule="auto"/>
    </w:pPr>
    <w:rPr>
      <w:rFonts w:eastAsiaTheme="minorHAnsi"/>
      <w:sz w:val="24"/>
      <w:szCs w:val="24"/>
    </w:rPr>
  </w:style>
  <w:style w:type="paragraph" w:customStyle="1" w:styleId="9BF0F27104B24A2EA4E422196FE6804F11">
    <w:name w:val="9BF0F27104B24A2EA4E422196FE6804F11"/>
    <w:rsid w:val="00FA1C0E"/>
    <w:pPr>
      <w:spacing w:after="0" w:line="240" w:lineRule="auto"/>
    </w:pPr>
    <w:rPr>
      <w:rFonts w:eastAsiaTheme="minorHAnsi"/>
      <w:sz w:val="24"/>
      <w:szCs w:val="24"/>
    </w:rPr>
  </w:style>
  <w:style w:type="paragraph" w:customStyle="1" w:styleId="A89BF81E39B446AB98BDF3D1037391DD11">
    <w:name w:val="A89BF81E39B446AB98BDF3D1037391DD11"/>
    <w:rsid w:val="00FA1C0E"/>
    <w:pPr>
      <w:spacing w:after="0" w:line="240" w:lineRule="auto"/>
    </w:pPr>
    <w:rPr>
      <w:rFonts w:eastAsiaTheme="minorHAnsi"/>
      <w:sz w:val="24"/>
      <w:szCs w:val="24"/>
    </w:rPr>
  </w:style>
  <w:style w:type="paragraph" w:customStyle="1" w:styleId="D17B421E08744B30BFE38507996F3D7111">
    <w:name w:val="D17B421E08744B30BFE38507996F3D7111"/>
    <w:rsid w:val="00FA1C0E"/>
    <w:pPr>
      <w:spacing w:after="0" w:line="240" w:lineRule="auto"/>
    </w:pPr>
    <w:rPr>
      <w:rFonts w:eastAsiaTheme="minorHAnsi"/>
      <w:sz w:val="24"/>
      <w:szCs w:val="24"/>
    </w:rPr>
  </w:style>
  <w:style w:type="paragraph" w:customStyle="1" w:styleId="AF02736881E64E38986F20662B2C0FAB11">
    <w:name w:val="AF02736881E64E38986F20662B2C0FAB11"/>
    <w:rsid w:val="00FA1C0E"/>
    <w:pPr>
      <w:spacing w:after="0" w:line="240" w:lineRule="auto"/>
    </w:pPr>
    <w:rPr>
      <w:rFonts w:eastAsiaTheme="minorHAnsi"/>
      <w:sz w:val="24"/>
      <w:szCs w:val="24"/>
    </w:rPr>
  </w:style>
  <w:style w:type="paragraph" w:customStyle="1" w:styleId="D6B095AD8E524BB596AE6D1B38B9005D11">
    <w:name w:val="D6B095AD8E524BB596AE6D1B38B9005D11"/>
    <w:rsid w:val="00FA1C0E"/>
    <w:pPr>
      <w:spacing w:after="0" w:line="240" w:lineRule="auto"/>
    </w:pPr>
    <w:rPr>
      <w:rFonts w:eastAsiaTheme="minorHAnsi"/>
      <w:sz w:val="24"/>
      <w:szCs w:val="24"/>
    </w:rPr>
  </w:style>
  <w:style w:type="paragraph" w:customStyle="1" w:styleId="A2CF2333B6A745BD8DF32D74E18AD5BB11">
    <w:name w:val="A2CF2333B6A745BD8DF32D74E18AD5BB11"/>
    <w:rsid w:val="00FA1C0E"/>
    <w:pPr>
      <w:spacing w:after="0" w:line="240" w:lineRule="auto"/>
    </w:pPr>
    <w:rPr>
      <w:rFonts w:eastAsiaTheme="minorHAnsi"/>
      <w:sz w:val="24"/>
      <w:szCs w:val="24"/>
    </w:rPr>
  </w:style>
  <w:style w:type="paragraph" w:customStyle="1" w:styleId="655B426131374F9AB0A32F7611355DDE11">
    <w:name w:val="655B426131374F9AB0A32F7611355DDE11"/>
    <w:rsid w:val="00FA1C0E"/>
    <w:pPr>
      <w:spacing w:after="0" w:line="240" w:lineRule="auto"/>
    </w:pPr>
    <w:rPr>
      <w:rFonts w:eastAsiaTheme="minorHAnsi"/>
      <w:sz w:val="24"/>
      <w:szCs w:val="24"/>
    </w:rPr>
  </w:style>
  <w:style w:type="paragraph" w:customStyle="1" w:styleId="41A74274747A4D5E8CF436F405EE733811">
    <w:name w:val="41A74274747A4D5E8CF436F405EE733811"/>
    <w:rsid w:val="00FA1C0E"/>
    <w:pPr>
      <w:spacing w:after="0" w:line="240" w:lineRule="auto"/>
    </w:pPr>
    <w:rPr>
      <w:rFonts w:eastAsiaTheme="minorHAnsi"/>
      <w:sz w:val="24"/>
      <w:szCs w:val="24"/>
    </w:rPr>
  </w:style>
  <w:style w:type="paragraph" w:customStyle="1" w:styleId="2F36BCF677954E6E9D41030D274B152911">
    <w:name w:val="2F36BCF677954E6E9D41030D274B152911"/>
    <w:rsid w:val="00FA1C0E"/>
    <w:pPr>
      <w:spacing w:after="0" w:line="240" w:lineRule="auto"/>
    </w:pPr>
    <w:rPr>
      <w:rFonts w:eastAsiaTheme="minorHAnsi"/>
      <w:sz w:val="24"/>
      <w:szCs w:val="24"/>
    </w:rPr>
  </w:style>
  <w:style w:type="paragraph" w:customStyle="1" w:styleId="FDE4361EC2994BC3B7EE5E954F522F005">
    <w:name w:val="FDE4361EC2994BC3B7EE5E954F522F005"/>
    <w:rsid w:val="00FA1C0E"/>
    <w:pPr>
      <w:spacing w:after="0" w:line="240" w:lineRule="auto"/>
    </w:pPr>
    <w:rPr>
      <w:rFonts w:eastAsiaTheme="minorHAnsi"/>
      <w:sz w:val="24"/>
      <w:szCs w:val="24"/>
    </w:rPr>
  </w:style>
  <w:style w:type="paragraph" w:customStyle="1" w:styleId="6FA0ABBF039A4576BA64BC673F32B84B5">
    <w:name w:val="6FA0ABBF039A4576BA64BC673F32B84B5"/>
    <w:rsid w:val="00FA1C0E"/>
    <w:pPr>
      <w:spacing w:after="0" w:line="240" w:lineRule="auto"/>
    </w:pPr>
    <w:rPr>
      <w:rFonts w:eastAsiaTheme="minorHAnsi"/>
      <w:sz w:val="24"/>
      <w:szCs w:val="24"/>
    </w:rPr>
  </w:style>
  <w:style w:type="paragraph" w:customStyle="1" w:styleId="9ACC5A811F4A4014990C5B956DFBABD22">
    <w:name w:val="9ACC5A811F4A4014990C5B956DFBABD22"/>
    <w:rsid w:val="00FA1C0E"/>
    <w:pPr>
      <w:spacing w:after="0" w:line="240" w:lineRule="auto"/>
    </w:pPr>
    <w:rPr>
      <w:rFonts w:eastAsiaTheme="minorHAnsi"/>
      <w:sz w:val="24"/>
      <w:szCs w:val="24"/>
    </w:rPr>
  </w:style>
  <w:style w:type="paragraph" w:customStyle="1" w:styleId="7413E19A9B5B4CD0960435B4523CE82B12">
    <w:name w:val="7413E19A9B5B4CD0960435B4523CE82B12"/>
    <w:rsid w:val="00FA1C0E"/>
    <w:pPr>
      <w:spacing w:after="0" w:line="240" w:lineRule="auto"/>
    </w:pPr>
    <w:rPr>
      <w:rFonts w:eastAsiaTheme="minorHAnsi"/>
      <w:sz w:val="24"/>
      <w:szCs w:val="24"/>
    </w:rPr>
  </w:style>
  <w:style w:type="paragraph" w:customStyle="1" w:styleId="D36FA1C98A1E46C5A6D526982304A77611">
    <w:name w:val="D36FA1C98A1E46C5A6D526982304A77611"/>
    <w:rsid w:val="00FA1C0E"/>
    <w:pPr>
      <w:spacing w:after="0" w:line="240" w:lineRule="auto"/>
    </w:pPr>
    <w:rPr>
      <w:rFonts w:eastAsiaTheme="minorHAnsi"/>
      <w:sz w:val="24"/>
      <w:szCs w:val="24"/>
    </w:rPr>
  </w:style>
  <w:style w:type="paragraph" w:customStyle="1" w:styleId="1569B49B0F1B4BC0849BAC6AEDDE08F812">
    <w:name w:val="1569B49B0F1B4BC0849BAC6AEDDE08F812"/>
    <w:rsid w:val="00FA1C0E"/>
    <w:pPr>
      <w:spacing w:after="0" w:line="240" w:lineRule="auto"/>
    </w:pPr>
    <w:rPr>
      <w:rFonts w:eastAsiaTheme="minorHAnsi"/>
      <w:sz w:val="24"/>
      <w:szCs w:val="24"/>
    </w:rPr>
  </w:style>
  <w:style w:type="paragraph" w:customStyle="1" w:styleId="C4CEC3F8347349E289E4F00DE58D85328">
    <w:name w:val="C4CEC3F8347349E289E4F00DE58D85328"/>
    <w:rsid w:val="00FA1C0E"/>
    <w:pPr>
      <w:spacing w:after="0" w:line="240" w:lineRule="auto"/>
    </w:pPr>
    <w:rPr>
      <w:rFonts w:eastAsiaTheme="minorHAnsi"/>
      <w:sz w:val="24"/>
      <w:szCs w:val="24"/>
    </w:rPr>
  </w:style>
  <w:style w:type="paragraph" w:customStyle="1" w:styleId="DC9BB1580BD245F4A64037C0FC2AE7004">
    <w:name w:val="DC9BB1580BD245F4A64037C0FC2AE700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1">
    <w:name w:val="F79E35F20FD449CE8E74F3F549FCAFEB11"/>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1">
    <w:name w:val="CE79038601A944DDBF56958578A6F47B11"/>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1">
    <w:name w:val="373864EC547C4977B48E8E93275B7B4511"/>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1">
    <w:name w:val="9F9360BC169B4209AE1D8769882CD65611"/>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4">
    <w:name w:val="EED160A96A6A4F0CB52772FA7C47B04F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4">
    <w:name w:val="C00166ACDDF443B4879818170896807C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4">
    <w:name w:val="A67129E808D44E1C889AF89BA46C11404"/>
    <w:rsid w:val="00FA1C0E"/>
    <w:pPr>
      <w:spacing w:after="0" w:line="240" w:lineRule="auto"/>
    </w:pPr>
    <w:rPr>
      <w:rFonts w:eastAsiaTheme="minorHAnsi"/>
      <w:sz w:val="24"/>
      <w:szCs w:val="24"/>
    </w:rPr>
  </w:style>
  <w:style w:type="paragraph" w:customStyle="1" w:styleId="6013D68BD60D44B9A32AF500B3CCAC494">
    <w:name w:val="6013D68BD60D44B9A32AF500B3CCAC49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4">
    <w:name w:val="E4085522A94F480AA6A1D6DCA6DB52F0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4">
    <w:name w:val="4549DC1A0F2943FB9E23ED0F372E0FD1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81E2D8819D1C4E1FADCE00CB3C529EAA11">
    <w:name w:val="81E2D8819D1C4E1FADCE00CB3C529EAA11"/>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4">
    <w:name w:val="F0C23CE226CC4859A136CFA3DE11AB6C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2">
    <w:name w:val="05323F15B54342C79437380DB25BB3D412"/>
    <w:rsid w:val="00FA1C0E"/>
    <w:pPr>
      <w:spacing w:after="0" w:line="240" w:lineRule="auto"/>
    </w:pPr>
    <w:rPr>
      <w:rFonts w:eastAsiaTheme="minorHAnsi"/>
      <w:sz w:val="24"/>
      <w:szCs w:val="24"/>
    </w:rPr>
  </w:style>
  <w:style w:type="paragraph" w:customStyle="1" w:styleId="436E8EE54BFF411A8211D69986A00D2012">
    <w:name w:val="436E8EE54BFF411A8211D69986A00D2012"/>
    <w:rsid w:val="00FA1C0E"/>
    <w:pPr>
      <w:spacing w:after="0" w:line="240" w:lineRule="auto"/>
    </w:pPr>
    <w:rPr>
      <w:rFonts w:eastAsiaTheme="minorHAnsi"/>
      <w:sz w:val="24"/>
      <w:szCs w:val="24"/>
    </w:rPr>
  </w:style>
  <w:style w:type="paragraph" w:customStyle="1" w:styleId="2300C4125668442B92989997B2D9E93112">
    <w:name w:val="2300C4125668442B92989997B2D9E93112"/>
    <w:rsid w:val="00FA1C0E"/>
    <w:pPr>
      <w:spacing w:after="0" w:line="240" w:lineRule="auto"/>
    </w:pPr>
    <w:rPr>
      <w:rFonts w:eastAsiaTheme="minorHAnsi"/>
      <w:sz w:val="24"/>
      <w:szCs w:val="24"/>
    </w:rPr>
  </w:style>
  <w:style w:type="paragraph" w:customStyle="1" w:styleId="D0CAD75C1C1A496696589343DA3B307912">
    <w:name w:val="D0CAD75C1C1A496696589343DA3B307912"/>
    <w:rsid w:val="00FA1C0E"/>
    <w:pPr>
      <w:spacing w:after="0" w:line="240" w:lineRule="auto"/>
    </w:pPr>
    <w:rPr>
      <w:rFonts w:eastAsiaTheme="minorHAnsi"/>
      <w:sz w:val="24"/>
      <w:szCs w:val="24"/>
    </w:rPr>
  </w:style>
  <w:style w:type="paragraph" w:customStyle="1" w:styleId="1BE702E01AB74C64B74BC6CB64BD2BAE12">
    <w:name w:val="1BE702E01AB74C64B74BC6CB64BD2BAE12"/>
    <w:rsid w:val="00FA1C0E"/>
    <w:pPr>
      <w:spacing w:after="0" w:line="240" w:lineRule="auto"/>
    </w:pPr>
    <w:rPr>
      <w:rFonts w:eastAsiaTheme="minorHAnsi"/>
      <w:sz w:val="24"/>
      <w:szCs w:val="24"/>
    </w:rPr>
  </w:style>
  <w:style w:type="paragraph" w:customStyle="1" w:styleId="83DFC436BCE74610A36FD64AF2310B9712">
    <w:name w:val="83DFC436BCE74610A36FD64AF2310B9712"/>
    <w:rsid w:val="00FA1C0E"/>
    <w:pPr>
      <w:spacing w:after="0" w:line="240" w:lineRule="auto"/>
    </w:pPr>
    <w:rPr>
      <w:rFonts w:eastAsiaTheme="minorHAnsi"/>
      <w:sz w:val="24"/>
      <w:szCs w:val="24"/>
    </w:rPr>
  </w:style>
  <w:style w:type="paragraph" w:customStyle="1" w:styleId="258A365412E447C9AE84C222990C369C12">
    <w:name w:val="258A365412E447C9AE84C222990C369C12"/>
    <w:rsid w:val="00FA1C0E"/>
    <w:pPr>
      <w:spacing w:after="0" w:line="240" w:lineRule="auto"/>
    </w:pPr>
    <w:rPr>
      <w:rFonts w:eastAsiaTheme="minorHAnsi"/>
      <w:sz w:val="24"/>
      <w:szCs w:val="24"/>
    </w:rPr>
  </w:style>
  <w:style w:type="paragraph" w:customStyle="1" w:styleId="E0B0E449E8164A919E6493C6FBBC1F4912">
    <w:name w:val="E0B0E449E8164A919E6493C6FBBC1F4912"/>
    <w:rsid w:val="00FA1C0E"/>
    <w:pPr>
      <w:spacing w:after="0" w:line="240" w:lineRule="auto"/>
    </w:pPr>
    <w:rPr>
      <w:rFonts w:eastAsiaTheme="minorHAnsi"/>
      <w:sz w:val="24"/>
      <w:szCs w:val="24"/>
    </w:rPr>
  </w:style>
  <w:style w:type="paragraph" w:customStyle="1" w:styleId="F5BC54C18BF248CFAEFCC59521EC156C12">
    <w:name w:val="F5BC54C18BF248CFAEFCC59521EC156C12"/>
    <w:rsid w:val="00FA1C0E"/>
    <w:pPr>
      <w:spacing w:after="0" w:line="240" w:lineRule="auto"/>
    </w:pPr>
    <w:rPr>
      <w:rFonts w:eastAsiaTheme="minorHAnsi"/>
      <w:sz w:val="24"/>
      <w:szCs w:val="24"/>
    </w:rPr>
  </w:style>
  <w:style w:type="paragraph" w:customStyle="1" w:styleId="7788746B0AF2474AB5D11EDD4E8C8AC712">
    <w:name w:val="7788746B0AF2474AB5D11EDD4E8C8AC712"/>
    <w:rsid w:val="00FA1C0E"/>
    <w:pPr>
      <w:spacing w:after="0" w:line="240" w:lineRule="auto"/>
    </w:pPr>
    <w:rPr>
      <w:rFonts w:eastAsiaTheme="minorHAnsi"/>
      <w:sz w:val="24"/>
      <w:szCs w:val="24"/>
    </w:rPr>
  </w:style>
  <w:style w:type="paragraph" w:customStyle="1" w:styleId="9BF0F27104B24A2EA4E422196FE6804F12">
    <w:name w:val="9BF0F27104B24A2EA4E422196FE6804F12"/>
    <w:rsid w:val="00FA1C0E"/>
    <w:pPr>
      <w:spacing w:after="0" w:line="240" w:lineRule="auto"/>
    </w:pPr>
    <w:rPr>
      <w:rFonts w:eastAsiaTheme="minorHAnsi"/>
      <w:sz w:val="24"/>
      <w:szCs w:val="24"/>
    </w:rPr>
  </w:style>
  <w:style w:type="paragraph" w:customStyle="1" w:styleId="A89BF81E39B446AB98BDF3D1037391DD12">
    <w:name w:val="A89BF81E39B446AB98BDF3D1037391DD12"/>
    <w:rsid w:val="00FA1C0E"/>
    <w:pPr>
      <w:spacing w:after="0" w:line="240" w:lineRule="auto"/>
    </w:pPr>
    <w:rPr>
      <w:rFonts w:eastAsiaTheme="minorHAnsi"/>
      <w:sz w:val="24"/>
      <w:szCs w:val="24"/>
    </w:rPr>
  </w:style>
  <w:style w:type="paragraph" w:customStyle="1" w:styleId="D17B421E08744B30BFE38507996F3D7112">
    <w:name w:val="D17B421E08744B30BFE38507996F3D7112"/>
    <w:rsid w:val="00FA1C0E"/>
    <w:pPr>
      <w:spacing w:after="0" w:line="240" w:lineRule="auto"/>
    </w:pPr>
    <w:rPr>
      <w:rFonts w:eastAsiaTheme="minorHAnsi"/>
      <w:sz w:val="24"/>
      <w:szCs w:val="24"/>
    </w:rPr>
  </w:style>
  <w:style w:type="paragraph" w:customStyle="1" w:styleId="AF02736881E64E38986F20662B2C0FAB12">
    <w:name w:val="AF02736881E64E38986F20662B2C0FAB12"/>
    <w:rsid w:val="00FA1C0E"/>
    <w:pPr>
      <w:spacing w:after="0" w:line="240" w:lineRule="auto"/>
    </w:pPr>
    <w:rPr>
      <w:rFonts w:eastAsiaTheme="minorHAnsi"/>
      <w:sz w:val="24"/>
      <w:szCs w:val="24"/>
    </w:rPr>
  </w:style>
  <w:style w:type="paragraph" w:customStyle="1" w:styleId="D6B095AD8E524BB596AE6D1B38B9005D12">
    <w:name w:val="D6B095AD8E524BB596AE6D1B38B9005D12"/>
    <w:rsid w:val="00FA1C0E"/>
    <w:pPr>
      <w:spacing w:after="0" w:line="240" w:lineRule="auto"/>
    </w:pPr>
    <w:rPr>
      <w:rFonts w:eastAsiaTheme="minorHAnsi"/>
      <w:sz w:val="24"/>
      <w:szCs w:val="24"/>
    </w:rPr>
  </w:style>
  <w:style w:type="paragraph" w:customStyle="1" w:styleId="41A74274747A4D5E8CF436F405EE733812">
    <w:name w:val="41A74274747A4D5E8CF436F405EE733812"/>
    <w:rsid w:val="00FA1C0E"/>
    <w:pPr>
      <w:spacing w:after="0" w:line="240" w:lineRule="auto"/>
    </w:pPr>
    <w:rPr>
      <w:rFonts w:eastAsiaTheme="minorHAnsi"/>
      <w:sz w:val="24"/>
      <w:szCs w:val="24"/>
    </w:rPr>
  </w:style>
  <w:style w:type="paragraph" w:customStyle="1" w:styleId="2F36BCF677954E6E9D41030D274B152912">
    <w:name w:val="2F36BCF677954E6E9D41030D274B152912"/>
    <w:rsid w:val="00FA1C0E"/>
    <w:pPr>
      <w:spacing w:after="0" w:line="240" w:lineRule="auto"/>
    </w:pPr>
    <w:rPr>
      <w:rFonts w:eastAsiaTheme="minorHAnsi"/>
      <w:sz w:val="24"/>
      <w:szCs w:val="24"/>
    </w:rPr>
  </w:style>
  <w:style w:type="paragraph" w:customStyle="1" w:styleId="FDE4361EC2994BC3B7EE5E954F522F006">
    <w:name w:val="FDE4361EC2994BC3B7EE5E954F522F006"/>
    <w:rsid w:val="00FA1C0E"/>
    <w:pPr>
      <w:spacing w:after="0" w:line="240" w:lineRule="auto"/>
    </w:pPr>
    <w:rPr>
      <w:rFonts w:eastAsiaTheme="minorHAnsi"/>
      <w:sz w:val="24"/>
      <w:szCs w:val="24"/>
    </w:rPr>
  </w:style>
  <w:style w:type="paragraph" w:customStyle="1" w:styleId="0E615C786DFC4A0A8122E419D751BA85">
    <w:name w:val="0E615C786DFC4A0A8122E419D751BA85"/>
    <w:rsid w:val="00FA1C0E"/>
    <w:pPr>
      <w:spacing w:after="0" w:line="240" w:lineRule="auto"/>
    </w:pPr>
    <w:rPr>
      <w:rFonts w:eastAsiaTheme="minorHAnsi"/>
      <w:sz w:val="24"/>
      <w:szCs w:val="24"/>
    </w:rPr>
  </w:style>
  <w:style w:type="paragraph" w:customStyle="1" w:styleId="9ACC5A811F4A4014990C5B956DFBABD23">
    <w:name w:val="9ACC5A811F4A4014990C5B956DFBABD23"/>
    <w:rsid w:val="00FA1C0E"/>
    <w:pPr>
      <w:spacing w:after="0" w:line="240" w:lineRule="auto"/>
    </w:pPr>
    <w:rPr>
      <w:rFonts w:eastAsiaTheme="minorHAnsi"/>
      <w:sz w:val="24"/>
      <w:szCs w:val="24"/>
    </w:rPr>
  </w:style>
  <w:style w:type="paragraph" w:customStyle="1" w:styleId="2D31A4B776634B72B28D4CF36FEAA0D3">
    <w:name w:val="2D31A4B776634B72B28D4CF36FEAA0D3"/>
    <w:rsid w:val="00FA1C0E"/>
    <w:pPr>
      <w:spacing w:after="160" w:line="259" w:lineRule="auto"/>
    </w:pPr>
  </w:style>
  <w:style w:type="paragraph" w:customStyle="1" w:styleId="7413E19A9B5B4CD0960435B4523CE82B13">
    <w:name w:val="7413E19A9B5B4CD0960435B4523CE82B13"/>
    <w:rsid w:val="00FA1C0E"/>
    <w:pPr>
      <w:spacing w:after="0" w:line="240" w:lineRule="auto"/>
    </w:pPr>
    <w:rPr>
      <w:rFonts w:eastAsiaTheme="minorHAnsi"/>
      <w:sz w:val="24"/>
      <w:szCs w:val="24"/>
    </w:rPr>
  </w:style>
  <w:style w:type="paragraph" w:customStyle="1" w:styleId="D36FA1C98A1E46C5A6D526982304A77612">
    <w:name w:val="D36FA1C98A1E46C5A6D526982304A77612"/>
    <w:rsid w:val="00FA1C0E"/>
    <w:pPr>
      <w:spacing w:after="0" w:line="240" w:lineRule="auto"/>
    </w:pPr>
    <w:rPr>
      <w:rFonts w:eastAsiaTheme="minorHAnsi"/>
      <w:sz w:val="24"/>
      <w:szCs w:val="24"/>
    </w:rPr>
  </w:style>
  <w:style w:type="paragraph" w:customStyle="1" w:styleId="1569B49B0F1B4BC0849BAC6AEDDE08F813">
    <w:name w:val="1569B49B0F1B4BC0849BAC6AEDDE08F813"/>
    <w:rsid w:val="00FA1C0E"/>
    <w:pPr>
      <w:spacing w:after="0" w:line="240" w:lineRule="auto"/>
    </w:pPr>
    <w:rPr>
      <w:rFonts w:eastAsiaTheme="minorHAnsi"/>
      <w:sz w:val="24"/>
      <w:szCs w:val="24"/>
    </w:rPr>
  </w:style>
  <w:style w:type="paragraph" w:customStyle="1" w:styleId="C4CEC3F8347349E289E4F00DE58D85329">
    <w:name w:val="C4CEC3F8347349E289E4F00DE58D85329"/>
    <w:rsid w:val="00FA1C0E"/>
    <w:pPr>
      <w:spacing w:after="0" w:line="240" w:lineRule="auto"/>
    </w:pPr>
    <w:rPr>
      <w:rFonts w:eastAsiaTheme="minorHAnsi"/>
      <w:sz w:val="24"/>
      <w:szCs w:val="24"/>
    </w:rPr>
  </w:style>
  <w:style w:type="paragraph" w:customStyle="1" w:styleId="DC9BB1580BD245F4A64037C0FC2AE7005">
    <w:name w:val="DC9BB1580BD245F4A64037C0FC2AE700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2">
    <w:name w:val="F79E35F20FD449CE8E74F3F549FCAFEB12"/>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2">
    <w:name w:val="CE79038601A944DDBF56958578A6F47B12"/>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2">
    <w:name w:val="373864EC547C4977B48E8E93275B7B4512"/>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2">
    <w:name w:val="9F9360BC169B4209AE1D8769882CD65612"/>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5">
    <w:name w:val="EED160A96A6A4F0CB52772FA7C47B04F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5">
    <w:name w:val="C00166ACDDF443B4879818170896807C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5">
    <w:name w:val="A67129E808D44E1C889AF89BA46C11405"/>
    <w:rsid w:val="00FA1C0E"/>
    <w:pPr>
      <w:spacing w:after="0" w:line="240" w:lineRule="auto"/>
    </w:pPr>
    <w:rPr>
      <w:rFonts w:eastAsiaTheme="minorHAnsi"/>
      <w:sz w:val="24"/>
      <w:szCs w:val="24"/>
    </w:rPr>
  </w:style>
  <w:style w:type="paragraph" w:customStyle="1" w:styleId="6013D68BD60D44B9A32AF500B3CCAC495">
    <w:name w:val="6013D68BD60D44B9A32AF500B3CCAC49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5">
    <w:name w:val="E4085522A94F480AA6A1D6DCA6DB52F0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5">
    <w:name w:val="4549DC1A0F2943FB9E23ED0F372E0FD1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5">
    <w:name w:val="F0C23CE226CC4859A136CFA3DE11AB6C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
    <w:name w:val="2D31A4B776634B72B28D4CF36FEAA0D31"/>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3">
    <w:name w:val="05323F15B54342C79437380DB25BB3D413"/>
    <w:rsid w:val="00FA1C0E"/>
    <w:pPr>
      <w:spacing w:after="0" w:line="240" w:lineRule="auto"/>
    </w:pPr>
    <w:rPr>
      <w:rFonts w:eastAsiaTheme="minorHAnsi"/>
      <w:sz w:val="24"/>
      <w:szCs w:val="24"/>
    </w:rPr>
  </w:style>
  <w:style w:type="paragraph" w:customStyle="1" w:styleId="436E8EE54BFF411A8211D69986A00D2013">
    <w:name w:val="436E8EE54BFF411A8211D69986A00D2013"/>
    <w:rsid w:val="00FA1C0E"/>
    <w:pPr>
      <w:spacing w:after="0" w:line="240" w:lineRule="auto"/>
    </w:pPr>
    <w:rPr>
      <w:rFonts w:eastAsiaTheme="minorHAnsi"/>
      <w:sz w:val="24"/>
      <w:szCs w:val="24"/>
    </w:rPr>
  </w:style>
  <w:style w:type="paragraph" w:customStyle="1" w:styleId="2300C4125668442B92989997B2D9E93113">
    <w:name w:val="2300C4125668442B92989997B2D9E93113"/>
    <w:rsid w:val="00FA1C0E"/>
    <w:pPr>
      <w:spacing w:after="0" w:line="240" w:lineRule="auto"/>
    </w:pPr>
    <w:rPr>
      <w:rFonts w:eastAsiaTheme="minorHAnsi"/>
      <w:sz w:val="24"/>
      <w:szCs w:val="24"/>
    </w:rPr>
  </w:style>
  <w:style w:type="paragraph" w:customStyle="1" w:styleId="D0CAD75C1C1A496696589343DA3B307913">
    <w:name w:val="D0CAD75C1C1A496696589343DA3B307913"/>
    <w:rsid w:val="00FA1C0E"/>
    <w:pPr>
      <w:spacing w:after="0" w:line="240" w:lineRule="auto"/>
    </w:pPr>
    <w:rPr>
      <w:rFonts w:eastAsiaTheme="minorHAnsi"/>
      <w:sz w:val="24"/>
      <w:szCs w:val="24"/>
    </w:rPr>
  </w:style>
  <w:style w:type="paragraph" w:customStyle="1" w:styleId="1BE702E01AB74C64B74BC6CB64BD2BAE13">
    <w:name w:val="1BE702E01AB74C64B74BC6CB64BD2BAE13"/>
    <w:rsid w:val="00FA1C0E"/>
    <w:pPr>
      <w:spacing w:after="0" w:line="240" w:lineRule="auto"/>
    </w:pPr>
    <w:rPr>
      <w:rFonts w:eastAsiaTheme="minorHAnsi"/>
      <w:sz w:val="24"/>
      <w:szCs w:val="24"/>
    </w:rPr>
  </w:style>
  <w:style w:type="paragraph" w:customStyle="1" w:styleId="83DFC436BCE74610A36FD64AF2310B9713">
    <w:name w:val="83DFC436BCE74610A36FD64AF2310B9713"/>
    <w:rsid w:val="00FA1C0E"/>
    <w:pPr>
      <w:spacing w:after="0" w:line="240" w:lineRule="auto"/>
    </w:pPr>
    <w:rPr>
      <w:rFonts w:eastAsiaTheme="minorHAnsi"/>
      <w:sz w:val="24"/>
      <w:szCs w:val="24"/>
    </w:rPr>
  </w:style>
  <w:style w:type="paragraph" w:customStyle="1" w:styleId="258A365412E447C9AE84C222990C369C13">
    <w:name w:val="258A365412E447C9AE84C222990C369C13"/>
    <w:rsid w:val="00FA1C0E"/>
    <w:pPr>
      <w:spacing w:after="0" w:line="240" w:lineRule="auto"/>
    </w:pPr>
    <w:rPr>
      <w:rFonts w:eastAsiaTheme="minorHAnsi"/>
      <w:sz w:val="24"/>
      <w:szCs w:val="24"/>
    </w:rPr>
  </w:style>
  <w:style w:type="paragraph" w:customStyle="1" w:styleId="E0B0E449E8164A919E6493C6FBBC1F4913">
    <w:name w:val="E0B0E449E8164A919E6493C6FBBC1F4913"/>
    <w:rsid w:val="00FA1C0E"/>
    <w:pPr>
      <w:spacing w:after="0" w:line="240" w:lineRule="auto"/>
    </w:pPr>
    <w:rPr>
      <w:rFonts w:eastAsiaTheme="minorHAnsi"/>
      <w:sz w:val="24"/>
      <w:szCs w:val="24"/>
    </w:rPr>
  </w:style>
  <w:style w:type="paragraph" w:customStyle="1" w:styleId="F5BC54C18BF248CFAEFCC59521EC156C13">
    <w:name w:val="F5BC54C18BF248CFAEFCC59521EC156C13"/>
    <w:rsid w:val="00FA1C0E"/>
    <w:pPr>
      <w:spacing w:after="0" w:line="240" w:lineRule="auto"/>
    </w:pPr>
    <w:rPr>
      <w:rFonts w:eastAsiaTheme="minorHAnsi"/>
      <w:sz w:val="24"/>
      <w:szCs w:val="24"/>
    </w:rPr>
  </w:style>
  <w:style w:type="paragraph" w:customStyle="1" w:styleId="7788746B0AF2474AB5D11EDD4E8C8AC713">
    <w:name w:val="7788746B0AF2474AB5D11EDD4E8C8AC713"/>
    <w:rsid w:val="00FA1C0E"/>
    <w:pPr>
      <w:spacing w:after="0" w:line="240" w:lineRule="auto"/>
    </w:pPr>
    <w:rPr>
      <w:rFonts w:eastAsiaTheme="minorHAnsi"/>
      <w:sz w:val="24"/>
      <w:szCs w:val="24"/>
    </w:rPr>
  </w:style>
  <w:style w:type="paragraph" w:customStyle="1" w:styleId="9BF0F27104B24A2EA4E422196FE6804F13">
    <w:name w:val="9BF0F27104B24A2EA4E422196FE6804F13"/>
    <w:rsid w:val="00FA1C0E"/>
    <w:pPr>
      <w:spacing w:after="0" w:line="240" w:lineRule="auto"/>
    </w:pPr>
    <w:rPr>
      <w:rFonts w:eastAsiaTheme="minorHAnsi"/>
      <w:sz w:val="24"/>
      <w:szCs w:val="24"/>
    </w:rPr>
  </w:style>
  <w:style w:type="paragraph" w:customStyle="1" w:styleId="A89BF81E39B446AB98BDF3D1037391DD13">
    <w:name w:val="A89BF81E39B446AB98BDF3D1037391DD13"/>
    <w:rsid w:val="00FA1C0E"/>
    <w:pPr>
      <w:spacing w:after="0" w:line="240" w:lineRule="auto"/>
    </w:pPr>
    <w:rPr>
      <w:rFonts w:eastAsiaTheme="minorHAnsi"/>
      <w:sz w:val="24"/>
      <w:szCs w:val="24"/>
    </w:rPr>
  </w:style>
  <w:style w:type="paragraph" w:customStyle="1" w:styleId="D17B421E08744B30BFE38507996F3D7113">
    <w:name w:val="D17B421E08744B30BFE38507996F3D7113"/>
    <w:rsid w:val="00FA1C0E"/>
    <w:pPr>
      <w:spacing w:after="0" w:line="240" w:lineRule="auto"/>
    </w:pPr>
    <w:rPr>
      <w:rFonts w:eastAsiaTheme="minorHAnsi"/>
      <w:sz w:val="24"/>
      <w:szCs w:val="24"/>
    </w:rPr>
  </w:style>
  <w:style w:type="paragraph" w:customStyle="1" w:styleId="AF02736881E64E38986F20662B2C0FAB13">
    <w:name w:val="AF02736881E64E38986F20662B2C0FAB13"/>
    <w:rsid w:val="00FA1C0E"/>
    <w:pPr>
      <w:spacing w:after="0" w:line="240" w:lineRule="auto"/>
    </w:pPr>
    <w:rPr>
      <w:rFonts w:eastAsiaTheme="minorHAnsi"/>
      <w:sz w:val="24"/>
      <w:szCs w:val="24"/>
    </w:rPr>
  </w:style>
  <w:style w:type="paragraph" w:customStyle="1" w:styleId="D6B095AD8E524BB596AE6D1B38B9005D13">
    <w:name w:val="D6B095AD8E524BB596AE6D1B38B9005D13"/>
    <w:rsid w:val="00FA1C0E"/>
    <w:pPr>
      <w:spacing w:after="0" w:line="240" w:lineRule="auto"/>
    </w:pPr>
    <w:rPr>
      <w:rFonts w:eastAsiaTheme="minorHAnsi"/>
      <w:sz w:val="24"/>
      <w:szCs w:val="24"/>
    </w:rPr>
  </w:style>
  <w:style w:type="paragraph" w:customStyle="1" w:styleId="41A74274747A4D5E8CF436F405EE733813">
    <w:name w:val="41A74274747A4D5E8CF436F405EE733813"/>
    <w:rsid w:val="00FA1C0E"/>
    <w:pPr>
      <w:spacing w:after="0" w:line="240" w:lineRule="auto"/>
    </w:pPr>
    <w:rPr>
      <w:rFonts w:eastAsiaTheme="minorHAnsi"/>
      <w:sz w:val="24"/>
      <w:szCs w:val="24"/>
    </w:rPr>
  </w:style>
  <w:style w:type="paragraph" w:customStyle="1" w:styleId="2F36BCF677954E6E9D41030D274B152913">
    <w:name w:val="2F36BCF677954E6E9D41030D274B152913"/>
    <w:rsid w:val="00FA1C0E"/>
    <w:pPr>
      <w:spacing w:after="0" w:line="240" w:lineRule="auto"/>
    </w:pPr>
    <w:rPr>
      <w:rFonts w:eastAsiaTheme="minorHAnsi"/>
      <w:sz w:val="24"/>
      <w:szCs w:val="24"/>
    </w:rPr>
  </w:style>
  <w:style w:type="paragraph" w:customStyle="1" w:styleId="FDE4361EC2994BC3B7EE5E954F522F007">
    <w:name w:val="FDE4361EC2994BC3B7EE5E954F522F007"/>
    <w:rsid w:val="00FA1C0E"/>
    <w:pPr>
      <w:spacing w:after="0" w:line="240" w:lineRule="auto"/>
    </w:pPr>
    <w:rPr>
      <w:rFonts w:eastAsiaTheme="minorHAnsi"/>
      <w:sz w:val="24"/>
      <w:szCs w:val="24"/>
    </w:rPr>
  </w:style>
  <w:style w:type="paragraph" w:customStyle="1" w:styleId="0E615C786DFC4A0A8122E419D751BA851">
    <w:name w:val="0E615C786DFC4A0A8122E419D751BA851"/>
    <w:rsid w:val="00FA1C0E"/>
    <w:pPr>
      <w:spacing w:after="0" w:line="240" w:lineRule="auto"/>
    </w:pPr>
    <w:rPr>
      <w:rFonts w:eastAsiaTheme="minorHAnsi"/>
      <w:sz w:val="24"/>
      <w:szCs w:val="24"/>
    </w:rPr>
  </w:style>
  <w:style w:type="paragraph" w:customStyle="1" w:styleId="9ACC5A811F4A4014990C5B956DFBABD24">
    <w:name w:val="9ACC5A811F4A4014990C5B956DFBABD24"/>
    <w:rsid w:val="00FA1C0E"/>
    <w:pPr>
      <w:spacing w:after="0" w:line="240" w:lineRule="auto"/>
    </w:pPr>
    <w:rPr>
      <w:rFonts w:eastAsiaTheme="minorHAnsi"/>
      <w:sz w:val="24"/>
      <w:szCs w:val="24"/>
    </w:rPr>
  </w:style>
  <w:style w:type="paragraph" w:customStyle="1" w:styleId="7413E19A9B5B4CD0960435B4523CE82B14">
    <w:name w:val="7413E19A9B5B4CD0960435B4523CE82B14"/>
    <w:rsid w:val="00FA1C0E"/>
    <w:pPr>
      <w:spacing w:after="0" w:line="240" w:lineRule="auto"/>
    </w:pPr>
    <w:rPr>
      <w:rFonts w:eastAsiaTheme="minorHAnsi"/>
      <w:sz w:val="24"/>
      <w:szCs w:val="24"/>
    </w:rPr>
  </w:style>
  <w:style w:type="paragraph" w:customStyle="1" w:styleId="D36FA1C98A1E46C5A6D526982304A77613">
    <w:name w:val="D36FA1C98A1E46C5A6D526982304A77613"/>
    <w:rsid w:val="00FA1C0E"/>
    <w:pPr>
      <w:spacing w:after="0" w:line="240" w:lineRule="auto"/>
    </w:pPr>
    <w:rPr>
      <w:rFonts w:eastAsiaTheme="minorHAnsi"/>
      <w:sz w:val="24"/>
      <w:szCs w:val="24"/>
    </w:rPr>
  </w:style>
  <w:style w:type="paragraph" w:customStyle="1" w:styleId="1569B49B0F1B4BC0849BAC6AEDDE08F814">
    <w:name w:val="1569B49B0F1B4BC0849BAC6AEDDE08F814"/>
    <w:rsid w:val="00FA1C0E"/>
    <w:pPr>
      <w:spacing w:after="0" w:line="240" w:lineRule="auto"/>
    </w:pPr>
    <w:rPr>
      <w:rFonts w:eastAsiaTheme="minorHAnsi"/>
      <w:sz w:val="24"/>
      <w:szCs w:val="24"/>
    </w:rPr>
  </w:style>
  <w:style w:type="paragraph" w:customStyle="1" w:styleId="C4CEC3F8347349E289E4F00DE58D853210">
    <w:name w:val="C4CEC3F8347349E289E4F00DE58D853210"/>
    <w:rsid w:val="00FA1C0E"/>
    <w:pPr>
      <w:spacing w:after="0" w:line="240" w:lineRule="auto"/>
    </w:pPr>
    <w:rPr>
      <w:rFonts w:eastAsiaTheme="minorHAnsi"/>
      <w:sz w:val="24"/>
      <w:szCs w:val="24"/>
    </w:rPr>
  </w:style>
  <w:style w:type="paragraph" w:customStyle="1" w:styleId="DC9BB1580BD245F4A64037C0FC2AE7006">
    <w:name w:val="DC9BB1580BD245F4A64037C0FC2AE700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3">
    <w:name w:val="F79E35F20FD449CE8E74F3F549FCAFEB1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3">
    <w:name w:val="CE79038601A944DDBF56958578A6F47B1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3">
    <w:name w:val="373864EC547C4977B48E8E93275B7B451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3">
    <w:name w:val="9F9360BC169B4209AE1D8769882CD6561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6">
    <w:name w:val="EED160A96A6A4F0CB52772FA7C47B04F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6">
    <w:name w:val="C00166ACDDF443B4879818170896807C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6">
    <w:name w:val="A67129E808D44E1C889AF89BA46C11406"/>
    <w:rsid w:val="00FA1C0E"/>
    <w:pPr>
      <w:spacing w:after="0" w:line="240" w:lineRule="auto"/>
    </w:pPr>
    <w:rPr>
      <w:rFonts w:eastAsiaTheme="minorHAnsi"/>
      <w:sz w:val="24"/>
      <w:szCs w:val="24"/>
    </w:rPr>
  </w:style>
  <w:style w:type="paragraph" w:customStyle="1" w:styleId="6013D68BD60D44B9A32AF500B3CCAC496">
    <w:name w:val="6013D68BD60D44B9A32AF500B3CCAC49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6">
    <w:name w:val="E4085522A94F480AA6A1D6DCA6DB52F0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6">
    <w:name w:val="4549DC1A0F2943FB9E23ED0F372E0FD1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6">
    <w:name w:val="F0C23CE226CC4859A136CFA3DE11AB6C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2">
    <w:name w:val="2D31A4B776634B72B28D4CF36FEAA0D32"/>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4">
    <w:name w:val="05323F15B54342C79437380DB25BB3D414"/>
    <w:rsid w:val="00FA1C0E"/>
    <w:pPr>
      <w:spacing w:after="0" w:line="240" w:lineRule="auto"/>
    </w:pPr>
    <w:rPr>
      <w:rFonts w:eastAsiaTheme="minorHAnsi"/>
      <w:sz w:val="24"/>
      <w:szCs w:val="24"/>
    </w:rPr>
  </w:style>
  <w:style w:type="paragraph" w:customStyle="1" w:styleId="436E8EE54BFF411A8211D69986A00D2014">
    <w:name w:val="436E8EE54BFF411A8211D69986A00D2014"/>
    <w:rsid w:val="00FA1C0E"/>
    <w:pPr>
      <w:spacing w:after="0" w:line="240" w:lineRule="auto"/>
    </w:pPr>
    <w:rPr>
      <w:rFonts w:eastAsiaTheme="minorHAnsi"/>
      <w:sz w:val="24"/>
      <w:szCs w:val="24"/>
    </w:rPr>
  </w:style>
  <w:style w:type="paragraph" w:customStyle="1" w:styleId="2300C4125668442B92989997B2D9E93114">
    <w:name w:val="2300C4125668442B92989997B2D9E93114"/>
    <w:rsid w:val="00FA1C0E"/>
    <w:pPr>
      <w:spacing w:after="0" w:line="240" w:lineRule="auto"/>
    </w:pPr>
    <w:rPr>
      <w:rFonts w:eastAsiaTheme="minorHAnsi"/>
      <w:sz w:val="24"/>
      <w:szCs w:val="24"/>
    </w:rPr>
  </w:style>
  <w:style w:type="paragraph" w:customStyle="1" w:styleId="D0CAD75C1C1A496696589343DA3B307914">
    <w:name w:val="D0CAD75C1C1A496696589343DA3B307914"/>
    <w:rsid w:val="00FA1C0E"/>
    <w:pPr>
      <w:spacing w:after="0" w:line="240" w:lineRule="auto"/>
    </w:pPr>
    <w:rPr>
      <w:rFonts w:eastAsiaTheme="minorHAnsi"/>
      <w:sz w:val="24"/>
      <w:szCs w:val="24"/>
    </w:rPr>
  </w:style>
  <w:style w:type="paragraph" w:customStyle="1" w:styleId="1BE702E01AB74C64B74BC6CB64BD2BAE14">
    <w:name w:val="1BE702E01AB74C64B74BC6CB64BD2BAE14"/>
    <w:rsid w:val="00FA1C0E"/>
    <w:pPr>
      <w:spacing w:after="0" w:line="240" w:lineRule="auto"/>
    </w:pPr>
    <w:rPr>
      <w:rFonts w:eastAsiaTheme="minorHAnsi"/>
      <w:sz w:val="24"/>
      <w:szCs w:val="24"/>
    </w:rPr>
  </w:style>
  <w:style w:type="paragraph" w:customStyle="1" w:styleId="83DFC436BCE74610A36FD64AF2310B9714">
    <w:name w:val="83DFC436BCE74610A36FD64AF2310B9714"/>
    <w:rsid w:val="00FA1C0E"/>
    <w:pPr>
      <w:spacing w:after="0" w:line="240" w:lineRule="auto"/>
    </w:pPr>
    <w:rPr>
      <w:rFonts w:eastAsiaTheme="minorHAnsi"/>
      <w:sz w:val="24"/>
      <w:szCs w:val="24"/>
    </w:rPr>
  </w:style>
  <w:style w:type="paragraph" w:customStyle="1" w:styleId="258A365412E447C9AE84C222990C369C14">
    <w:name w:val="258A365412E447C9AE84C222990C369C14"/>
    <w:rsid w:val="00FA1C0E"/>
    <w:pPr>
      <w:spacing w:after="0" w:line="240" w:lineRule="auto"/>
    </w:pPr>
    <w:rPr>
      <w:rFonts w:eastAsiaTheme="minorHAnsi"/>
      <w:sz w:val="24"/>
      <w:szCs w:val="24"/>
    </w:rPr>
  </w:style>
  <w:style w:type="paragraph" w:customStyle="1" w:styleId="E0B0E449E8164A919E6493C6FBBC1F4914">
    <w:name w:val="E0B0E449E8164A919E6493C6FBBC1F4914"/>
    <w:rsid w:val="00FA1C0E"/>
    <w:pPr>
      <w:spacing w:after="0" w:line="240" w:lineRule="auto"/>
    </w:pPr>
    <w:rPr>
      <w:rFonts w:eastAsiaTheme="minorHAnsi"/>
      <w:sz w:val="24"/>
      <w:szCs w:val="24"/>
    </w:rPr>
  </w:style>
  <w:style w:type="paragraph" w:customStyle="1" w:styleId="F5BC54C18BF248CFAEFCC59521EC156C14">
    <w:name w:val="F5BC54C18BF248CFAEFCC59521EC156C14"/>
    <w:rsid w:val="00FA1C0E"/>
    <w:pPr>
      <w:spacing w:after="0" w:line="240" w:lineRule="auto"/>
    </w:pPr>
    <w:rPr>
      <w:rFonts w:eastAsiaTheme="minorHAnsi"/>
      <w:sz w:val="24"/>
      <w:szCs w:val="24"/>
    </w:rPr>
  </w:style>
  <w:style w:type="paragraph" w:customStyle="1" w:styleId="7788746B0AF2474AB5D11EDD4E8C8AC714">
    <w:name w:val="7788746B0AF2474AB5D11EDD4E8C8AC714"/>
    <w:rsid w:val="00FA1C0E"/>
    <w:pPr>
      <w:spacing w:after="0" w:line="240" w:lineRule="auto"/>
    </w:pPr>
    <w:rPr>
      <w:rFonts w:eastAsiaTheme="minorHAnsi"/>
      <w:sz w:val="24"/>
      <w:szCs w:val="24"/>
    </w:rPr>
  </w:style>
  <w:style w:type="paragraph" w:customStyle="1" w:styleId="9BF0F27104B24A2EA4E422196FE6804F14">
    <w:name w:val="9BF0F27104B24A2EA4E422196FE6804F14"/>
    <w:rsid w:val="00FA1C0E"/>
    <w:pPr>
      <w:spacing w:after="0" w:line="240" w:lineRule="auto"/>
    </w:pPr>
    <w:rPr>
      <w:rFonts w:eastAsiaTheme="minorHAnsi"/>
      <w:sz w:val="24"/>
      <w:szCs w:val="24"/>
    </w:rPr>
  </w:style>
  <w:style w:type="paragraph" w:customStyle="1" w:styleId="A89BF81E39B446AB98BDF3D1037391DD14">
    <w:name w:val="A89BF81E39B446AB98BDF3D1037391DD14"/>
    <w:rsid w:val="00FA1C0E"/>
    <w:pPr>
      <w:spacing w:after="0" w:line="240" w:lineRule="auto"/>
    </w:pPr>
    <w:rPr>
      <w:rFonts w:eastAsiaTheme="minorHAnsi"/>
      <w:sz w:val="24"/>
      <w:szCs w:val="24"/>
    </w:rPr>
  </w:style>
  <w:style w:type="paragraph" w:customStyle="1" w:styleId="D17B421E08744B30BFE38507996F3D7114">
    <w:name w:val="D17B421E08744B30BFE38507996F3D7114"/>
    <w:rsid w:val="00FA1C0E"/>
    <w:pPr>
      <w:spacing w:after="0" w:line="240" w:lineRule="auto"/>
    </w:pPr>
    <w:rPr>
      <w:rFonts w:eastAsiaTheme="minorHAnsi"/>
      <w:sz w:val="24"/>
      <w:szCs w:val="24"/>
    </w:rPr>
  </w:style>
  <w:style w:type="paragraph" w:customStyle="1" w:styleId="AF02736881E64E38986F20662B2C0FAB14">
    <w:name w:val="AF02736881E64E38986F20662B2C0FAB14"/>
    <w:rsid w:val="00FA1C0E"/>
    <w:pPr>
      <w:spacing w:after="0" w:line="240" w:lineRule="auto"/>
    </w:pPr>
    <w:rPr>
      <w:rFonts w:eastAsiaTheme="minorHAnsi"/>
      <w:sz w:val="24"/>
      <w:szCs w:val="24"/>
    </w:rPr>
  </w:style>
  <w:style w:type="paragraph" w:customStyle="1" w:styleId="D6B095AD8E524BB596AE6D1B38B9005D14">
    <w:name w:val="D6B095AD8E524BB596AE6D1B38B9005D14"/>
    <w:rsid w:val="00FA1C0E"/>
    <w:pPr>
      <w:spacing w:after="0" w:line="240" w:lineRule="auto"/>
    </w:pPr>
    <w:rPr>
      <w:rFonts w:eastAsiaTheme="minorHAnsi"/>
      <w:sz w:val="24"/>
      <w:szCs w:val="24"/>
    </w:rPr>
  </w:style>
  <w:style w:type="paragraph" w:customStyle="1" w:styleId="41A74274747A4D5E8CF436F405EE733814">
    <w:name w:val="41A74274747A4D5E8CF436F405EE733814"/>
    <w:rsid w:val="00FA1C0E"/>
    <w:pPr>
      <w:spacing w:after="0" w:line="240" w:lineRule="auto"/>
    </w:pPr>
    <w:rPr>
      <w:rFonts w:eastAsiaTheme="minorHAnsi"/>
      <w:sz w:val="24"/>
      <w:szCs w:val="24"/>
    </w:rPr>
  </w:style>
  <w:style w:type="paragraph" w:customStyle="1" w:styleId="2F36BCF677954E6E9D41030D274B152914">
    <w:name w:val="2F36BCF677954E6E9D41030D274B152914"/>
    <w:rsid w:val="00FA1C0E"/>
    <w:pPr>
      <w:spacing w:after="0" w:line="240" w:lineRule="auto"/>
    </w:pPr>
    <w:rPr>
      <w:rFonts w:eastAsiaTheme="minorHAnsi"/>
      <w:sz w:val="24"/>
      <w:szCs w:val="24"/>
    </w:rPr>
  </w:style>
  <w:style w:type="paragraph" w:customStyle="1" w:styleId="FDE4361EC2994BC3B7EE5E954F522F008">
    <w:name w:val="FDE4361EC2994BC3B7EE5E954F522F008"/>
    <w:rsid w:val="00FA1C0E"/>
    <w:pPr>
      <w:spacing w:after="0" w:line="240" w:lineRule="auto"/>
    </w:pPr>
    <w:rPr>
      <w:rFonts w:eastAsiaTheme="minorHAnsi"/>
      <w:sz w:val="24"/>
      <w:szCs w:val="24"/>
    </w:rPr>
  </w:style>
  <w:style w:type="paragraph" w:customStyle="1" w:styleId="0E615C786DFC4A0A8122E419D751BA852">
    <w:name w:val="0E615C786DFC4A0A8122E419D751BA852"/>
    <w:rsid w:val="00FA1C0E"/>
    <w:pPr>
      <w:spacing w:after="0" w:line="240" w:lineRule="auto"/>
    </w:pPr>
    <w:rPr>
      <w:rFonts w:eastAsiaTheme="minorHAnsi"/>
      <w:sz w:val="24"/>
      <w:szCs w:val="24"/>
    </w:rPr>
  </w:style>
  <w:style w:type="paragraph" w:customStyle="1" w:styleId="9ACC5A811F4A4014990C5B956DFBABD25">
    <w:name w:val="9ACC5A811F4A4014990C5B956DFBABD25"/>
    <w:rsid w:val="00FA1C0E"/>
    <w:pPr>
      <w:spacing w:after="0" w:line="240" w:lineRule="auto"/>
    </w:pPr>
    <w:rPr>
      <w:rFonts w:eastAsiaTheme="minorHAnsi"/>
      <w:sz w:val="24"/>
      <w:szCs w:val="24"/>
    </w:rPr>
  </w:style>
  <w:style w:type="paragraph" w:customStyle="1" w:styleId="7413E19A9B5B4CD0960435B4523CE82B15">
    <w:name w:val="7413E19A9B5B4CD0960435B4523CE82B15"/>
    <w:rsid w:val="00FA1C0E"/>
    <w:pPr>
      <w:spacing w:after="0" w:line="240" w:lineRule="auto"/>
    </w:pPr>
    <w:rPr>
      <w:rFonts w:eastAsiaTheme="minorHAnsi"/>
      <w:sz w:val="24"/>
      <w:szCs w:val="24"/>
    </w:rPr>
  </w:style>
  <w:style w:type="paragraph" w:customStyle="1" w:styleId="D36FA1C98A1E46C5A6D526982304A77614">
    <w:name w:val="D36FA1C98A1E46C5A6D526982304A77614"/>
    <w:rsid w:val="00FA1C0E"/>
    <w:pPr>
      <w:spacing w:after="0" w:line="240" w:lineRule="auto"/>
    </w:pPr>
    <w:rPr>
      <w:rFonts w:eastAsiaTheme="minorHAnsi"/>
      <w:sz w:val="24"/>
      <w:szCs w:val="24"/>
    </w:rPr>
  </w:style>
  <w:style w:type="paragraph" w:customStyle="1" w:styleId="1569B49B0F1B4BC0849BAC6AEDDE08F815">
    <w:name w:val="1569B49B0F1B4BC0849BAC6AEDDE08F815"/>
    <w:rsid w:val="00FA1C0E"/>
    <w:pPr>
      <w:spacing w:after="0" w:line="240" w:lineRule="auto"/>
    </w:pPr>
    <w:rPr>
      <w:rFonts w:eastAsiaTheme="minorHAnsi"/>
      <w:sz w:val="24"/>
      <w:szCs w:val="24"/>
    </w:rPr>
  </w:style>
  <w:style w:type="paragraph" w:customStyle="1" w:styleId="C4CEC3F8347349E289E4F00DE58D853211">
    <w:name w:val="C4CEC3F8347349E289E4F00DE58D853211"/>
    <w:rsid w:val="00FA1C0E"/>
    <w:pPr>
      <w:spacing w:after="0" w:line="240" w:lineRule="auto"/>
    </w:pPr>
    <w:rPr>
      <w:rFonts w:eastAsiaTheme="minorHAnsi"/>
      <w:sz w:val="24"/>
      <w:szCs w:val="24"/>
    </w:rPr>
  </w:style>
  <w:style w:type="paragraph" w:customStyle="1" w:styleId="DC9BB1580BD245F4A64037C0FC2AE7007">
    <w:name w:val="DC9BB1580BD245F4A64037C0FC2AE7007"/>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4">
    <w:name w:val="F79E35F20FD449CE8E74F3F549FCAFEB1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4">
    <w:name w:val="CE79038601A944DDBF56958578A6F47B1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4">
    <w:name w:val="373864EC547C4977B48E8E93275B7B451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4">
    <w:name w:val="9F9360BC169B4209AE1D8769882CD6561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7">
    <w:name w:val="EED160A96A6A4F0CB52772FA7C47B04F7"/>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7">
    <w:name w:val="C00166ACDDF443B4879818170896807C7"/>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7">
    <w:name w:val="A67129E808D44E1C889AF89BA46C11407"/>
    <w:rsid w:val="00FA1C0E"/>
    <w:pPr>
      <w:spacing w:after="0" w:line="240" w:lineRule="auto"/>
    </w:pPr>
    <w:rPr>
      <w:rFonts w:eastAsiaTheme="minorHAnsi"/>
      <w:sz w:val="24"/>
      <w:szCs w:val="24"/>
    </w:rPr>
  </w:style>
  <w:style w:type="paragraph" w:customStyle="1" w:styleId="6013D68BD60D44B9A32AF500B3CCAC497">
    <w:name w:val="6013D68BD60D44B9A32AF500B3CCAC497"/>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7">
    <w:name w:val="E4085522A94F480AA6A1D6DCA6DB52F07"/>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7">
    <w:name w:val="4549DC1A0F2943FB9E23ED0F372E0FD17"/>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7">
    <w:name w:val="F0C23CE226CC4859A136CFA3DE11AB6C7"/>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3">
    <w:name w:val="2D31A4B776634B72B28D4CF36FEAA0D33"/>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5">
    <w:name w:val="05323F15B54342C79437380DB25BB3D415"/>
    <w:rsid w:val="00FA1C0E"/>
    <w:pPr>
      <w:spacing w:after="0" w:line="240" w:lineRule="auto"/>
    </w:pPr>
    <w:rPr>
      <w:rFonts w:eastAsiaTheme="minorHAnsi"/>
      <w:sz w:val="24"/>
      <w:szCs w:val="24"/>
    </w:rPr>
  </w:style>
  <w:style w:type="paragraph" w:customStyle="1" w:styleId="436E8EE54BFF411A8211D69986A00D2015">
    <w:name w:val="436E8EE54BFF411A8211D69986A00D2015"/>
    <w:rsid w:val="00FA1C0E"/>
    <w:pPr>
      <w:spacing w:after="0" w:line="240" w:lineRule="auto"/>
    </w:pPr>
    <w:rPr>
      <w:rFonts w:eastAsiaTheme="minorHAnsi"/>
      <w:sz w:val="24"/>
      <w:szCs w:val="24"/>
    </w:rPr>
  </w:style>
  <w:style w:type="paragraph" w:customStyle="1" w:styleId="2300C4125668442B92989997B2D9E93115">
    <w:name w:val="2300C4125668442B92989997B2D9E93115"/>
    <w:rsid w:val="00FA1C0E"/>
    <w:pPr>
      <w:spacing w:after="0" w:line="240" w:lineRule="auto"/>
    </w:pPr>
    <w:rPr>
      <w:rFonts w:eastAsiaTheme="minorHAnsi"/>
      <w:sz w:val="24"/>
      <w:szCs w:val="24"/>
    </w:rPr>
  </w:style>
  <w:style w:type="paragraph" w:customStyle="1" w:styleId="D0CAD75C1C1A496696589343DA3B307915">
    <w:name w:val="D0CAD75C1C1A496696589343DA3B307915"/>
    <w:rsid w:val="00FA1C0E"/>
    <w:pPr>
      <w:spacing w:after="0" w:line="240" w:lineRule="auto"/>
    </w:pPr>
    <w:rPr>
      <w:rFonts w:eastAsiaTheme="minorHAnsi"/>
      <w:sz w:val="24"/>
      <w:szCs w:val="24"/>
    </w:rPr>
  </w:style>
  <w:style w:type="paragraph" w:customStyle="1" w:styleId="1BE702E01AB74C64B74BC6CB64BD2BAE15">
    <w:name w:val="1BE702E01AB74C64B74BC6CB64BD2BAE15"/>
    <w:rsid w:val="00FA1C0E"/>
    <w:pPr>
      <w:spacing w:after="0" w:line="240" w:lineRule="auto"/>
    </w:pPr>
    <w:rPr>
      <w:rFonts w:eastAsiaTheme="minorHAnsi"/>
      <w:sz w:val="24"/>
      <w:szCs w:val="24"/>
    </w:rPr>
  </w:style>
  <w:style w:type="paragraph" w:customStyle="1" w:styleId="83DFC436BCE74610A36FD64AF2310B9715">
    <w:name w:val="83DFC436BCE74610A36FD64AF2310B9715"/>
    <w:rsid w:val="00FA1C0E"/>
    <w:pPr>
      <w:spacing w:after="0" w:line="240" w:lineRule="auto"/>
    </w:pPr>
    <w:rPr>
      <w:rFonts w:eastAsiaTheme="minorHAnsi"/>
      <w:sz w:val="24"/>
      <w:szCs w:val="24"/>
    </w:rPr>
  </w:style>
  <w:style w:type="paragraph" w:customStyle="1" w:styleId="258A365412E447C9AE84C222990C369C15">
    <w:name w:val="258A365412E447C9AE84C222990C369C15"/>
    <w:rsid w:val="00FA1C0E"/>
    <w:pPr>
      <w:spacing w:after="0" w:line="240" w:lineRule="auto"/>
    </w:pPr>
    <w:rPr>
      <w:rFonts w:eastAsiaTheme="minorHAnsi"/>
      <w:sz w:val="24"/>
      <w:szCs w:val="24"/>
    </w:rPr>
  </w:style>
  <w:style w:type="paragraph" w:customStyle="1" w:styleId="E0B0E449E8164A919E6493C6FBBC1F4915">
    <w:name w:val="E0B0E449E8164A919E6493C6FBBC1F4915"/>
    <w:rsid w:val="00FA1C0E"/>
    <w:pPr>
      <w:spacing w:after="0" w:line="240" w:lineRule="auto"/>
    </w:pPr>
    <w:rPr>
      <w:rFonts w:eastAsiaTheme="minorHAnsi"/>
      <w:sz w:val="24"/>
      <w:szCs w:val="24"/>
    </w:rPr>
  </w:style>
  <w:style w:type="paragraph" w:customStyle="1" w:styleId="F5BC54C18BF248CFAEFCC59521EC156C15">
    <w:name w:val="F5BC54C18BF248CFAEFCC59521EC156C15"/>
    <w:rsid w:val="00FA1C0E"/>
    <w:pPr>
      <w:spacing w:after="0" w:line="240" w:lineRule="auto"/>
    </w:pPr>
    <w:rPr>
      <w:rFonts w:eastAsiaTheme="minorHAnsi"/>
      <w:sz w:val="24"/>
      <w:szCs w:val="24"/>
    </w:rPr>
  </w:style>
  <w:style w:type="paragraph" w:customStyle="1" w:styleId="7788746B0AF2474AB5D11EDD4E8C8AC715">
    <w:name w:val="7788746B0AF2474AB5D11EDD4E8C8AC715"/>
    <w:rsid w:val="00FA1C0E"/>
    <w:pPr>
      <w:spacing w:after="0" w:line="240" w:lineRule="auto"/>
    </w:pPr>
    <w:rPr>
      <w:rFonts w:eastAsiaTheme="minorHAnsi"/>
      <w:sz w:val="24"/>
      <w:szCs w:val="24"/>
    </w:rPr>
  </w:style>
  <w:style w:type="paragraph" w:customStyle="1" w:styleId="9BF0F27104B24A2EA4E422196FE6804F15">
    <w:name w:val="9BF0F27104B24A2EA4E422196FE6804F15"/>
    <w:rsid w:val="00FA1C0E"/>
    <w:pPr>
      <w:spacing w:after="0" w:line="240" w:lineRule="auto"/>
    </w:pPr>
    <w:rPr>
      <w:rFonts w:eastAsiaTheme="minorHAnsi"/>
      <w:sz w:val="24"/>
      <w:szCs w:val="24"/>
    </w:rPr>
  </w:style>
  <w:style w:type="paragraph" w:customStyle="1" w:styleId="A89BF81E39B446AB98BDF3D1037391DD15">
    <w:name w:val="A89BF81E39B446AB98BDF3D1037391DD15"/>
    <w:rsid w:val="00FA1C0E"/>
    <w:pPr>
      <w:spacing w:after="0" w:line="240" w:lineRule="auto"/>
    </w:pPr>
    <w:rPr>
      <w:rFonts w:eastAsiaTheme="minorHAnsi"/>
      <w:sz w:val="24"/>
      <w:szCs w:val="24"/>
    </w:rPr>
  </w:style>
  <w:style w:type="paragraph" w:customStyle="1" w:styleId="D17B421E08744B30BFE38507996F3D7115">
    <w:name w:val="D17B421E08744B30BFE38507996F3D7115"/>
    <w:rsid w:val="00FA1C0E"/>
    <w:pPr>
      <w:spacing w:after="0" w:line="240" w:lineRule="auto"/>
    </w:pPr>
    <w:rPr>
      <w:rFonts w:eastAsiaTheme="minorHAnsi"/>
      <w:sz w:val="24"/>
      <w:szCs w:val="24"/>
    </w:rPr>
  </w:style>
  <w:style w:type="paragraph" w:customStyle="1" w:styleId="AF02736881E64E38986F20662B2C0FAB15">
    <w:name w:val="AF02736881E64E38986F20662B2C0FAB15"/>
    <w:rsid w:val="00FA1C0E"/>
    <w:pPr>
      <w:spacing w:after="0" w:line="240" w:lineRule="auto"/>
    </w:pPr>
    <w:rPr>
      <w:rFonts w:eastAsiaTheme="minorHAnsi"/>
      <w:sz w:val="24"/>
      <w:szCs w:val="24"/>
    </w:rPr>
  </w:style>
  <w:style w:type="paragraph" w:customStyle="1" w:styleId="D6B095AD8E524BB596AE6D1B38B9005D15">
    <w:name w:val="D6B095AD8E524BB596AE6D1B38B9005D15"/>
    <w:rsid w:val="00FA1C0E"/>
    <w:pPr>
      <w:spacing w:after="0" w:line="240" w:lineRule="auto"/>
    </w:pPr>
    <w:rPr>
      <w:rFonts w:eastAsiaTheme="minorHAnsi"/>
      <w:sz w:val="24"/>
      <w:szCs w:val="24"/>
    </w:rPr>
  </w:style>
  <w:style w:type="paragraph" w:customStyle="1" w:styleId="41A74274747A4D5E8CF436F405EE733815">
    <w:name w:val="41A74274747A4D5E8CF436F405EE733815"/>
    <w:rsid w:val="00FA1C0E"/>
    <w:pPr>
      <w:spacing w:after="0" w:line="240" w:lineRule="auto"/>
    </w:pPr>
    <w:rPr>
      <w:rFonts w:eastAsiaTheme="minorHAnsi"/>
      <w:sz w:val="24"/>
      <w:szCs w:val="24"/>
    </w:rPr>
  </w:style>
  <w:style w:type="paragraph" w:customStyle="1" w:styleId="2F36BCF677954E6E9D41030D274B152915">
    <w:name w:val="2F36BCF677954E6E9D41030D274B152915"/>
    <w:rsid w:val="00FA1C0E"/>
    <w:pPr>
      <w:spacing w:after="0" w:line="240" w:lineRule="auto"/>
    </w:pPr>
    <w:rPr>
      <w:rFonts w:eastAsiaTheme="minorHAnsi"/>
      <w:sz w:val="24"/>
      <w:szCs w:val="24"/>
    </w:rPr>
  </w:style>
  <w:style w:type="paragraph" w:customStyle="1" w:styleId="FDE4361EC2994BC3B7EE5E954F522F009">
    <w:name w:val="FDE4361EC2994BC3B7EE5E954F522F009"/>
    <w:rsid w:val="00FA1C0E"/>
    <w:pPr>
      <w:spacing w:after="0" w:line="240" w:lineRule="auto"/>
    </w:pPr>
    <w:rPr>
      <w:rFonts w:eastAsiaTheme="minorHAnsi"/>
      <w:sz w:val="24"/>
      <w:szCs w:val="24"/>
    </w:rPr>
  </w:style>
  <w:style w:type="paragraph" w:customStyle="1" w:styleId="0E615C786DFC4A0A8122E419D751BA853">
    <w:name w:val="0E615C786DFC4A0A8122E419D751BA853"/>
    <w:rsid w:val="00FA1C0E"/>
    <w:pPr>
      <w:spacing w:after="0" w:line="240" w:lineRule="auto"/>
    </w:pPr>
    <w:rPr>
      <w:rFonts w:eastAsiaTheme="minorHAnsi"/>
      <w:sz w:val="24"/>
      <w:szCs w:val="24"/>
    </w:rPr>
  </w:style>
  <w:style w:type="paragraph" w:customStyle="1" w:styleId="9ACC5A811F4A4014990C5B956DFBABD26">
    <w:name w:val="9ACC5A811F4A4014990C5B956DFBABD26"/>
    <w:rsid w:val="00FA1C0E"/>
    <w:pPr>
      <w:spacing w:after="0" w:line="240" w:lineRule="auto"/>
    </w:pPr>
    <w:rPr>
      <w:rFonts w:eastAsiaTheme="minorHAnsi"/>
      <w:sz w:val="24"/>
      <w:szCs w:val="24"/>
    </w:rPr>
  </w:style>
  <w:style w:type="paragraph" w:customStyle="1" w:styleId="7413E19A9B5B4CD0960435B4523CE82B16">
    <w:name w:val="7413E19A9B5B4CD0960435B4523CE82B16"/>
    <w:rsid w:val="00FA1C0E"/>
    <w:pPr>
      <w:spacing w:after="0" w:line="240" w:lineRule="auto"/>
    </w:pPr>
    <w:rPr>
      <w:rFonts w:eastAsiaTheme="minorHAnsi"/>
      <w:sz w:val="24"/>
      <w:szCs w:val="24"/>
    </w:rPr>
  </w:style>
  <w:style w:type="paragraph" w:customStyle="1" w:styleId="D36FA1C98A1E46C5A6D526982304A77615">
    <w:name w:val="D36FA1C98A1E46C5A6D526982304A77615"/>
    <w:rsid w:val="00FA1C0E"/>
    <w:pPr>
      <w:spacing w:after="0" w:line="240" w:lineRule="auto"/>
    </w:pPr>
    <w:rPr>
      <w:rFonts w:eastAsiaTheme="minorHAnsi"/>
      <w:sz w:val="24"/>
      <w:szCs w:val="24"/>
    </w:rPr>
  </w:style>
  <w:style w:type="paragraph" w:customStyle="1" w:styleId="1569B49B0F1B4BC0849BAC6AEDDE08F816">
    <w:name w:val="1569B49B0F1B4BC0849BAC6AEDDE08F816"/>
    <w:rsid w:val="00FA1C0E"/>
    <w:pPr>
      <w:spacing w:after="0" w:line="240" w:lineRule="auto"/>
    </w:pPr>
    <w:rPr>
      <w:rFonts w:eastAsiaTheme="minorHAnsi"/>
      <w:sz w:val="24"/>
      <w:szCs w:val="24"/>
    </w:rPr>
  </w:style>
  <w:style w:type="paragraph" w:customStyle="1" w:styleId="C4CEC3F8347349E289E4F00DE58D853212">
    <w:name w:val="C4CEC3F8347349E289E4F00DE58D853212"/>
    <w:rsid w:val="00FA1C0E"/>
    <w:pPr>
      <w:spacing w:after="0" w:line="240" w:lineRule="auto"/>
    </w:pPr>
    <w:rPr>
      <w:rFonts w:eastAsiaTheme="minorHAnsi"/>
      <w:sz w:val="24"/>
      <w:szCs w:val="24"/>
    </w:rPr>
  </w:style>
  <w:style w:type="paragraph" w:customStyle="1" w:styleId="DC9BB1580BD245F4A64037C0FC2AE7008">
    <w:name w:val="DC9BB1580BD245F4A64037C0FC2AE7008"/>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5">
    <w:name w:val="F79E35F20FD449CE8E74F3F549FCAFEB1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5">
    <w:name w:val="CE79038601A944DDBF56958578A6F47B1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5">
    <w:name w:val="373864EC547C4977B48E8E93275B7B451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5">
    <w:name w:val="9F9360BC169B4209AE1D8769882CD6561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8">
    <w:name w:val="EED160A96A6A4F0CB52772FA7C47B04F8"/>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8">
    <w:name w:val="C00166ACDDF443B4879818170896807C8"/>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8">
    <w:name w:val="A67129E808D44E1C889AF89BA46C11408"/>
    <w:rsid w:val="00FA1C0E"/>
    <w:pPr>
      <w:spacing w:after="0" w:line="240" w:lineRule="auto"/>
    </w:pPr>
    <w:rPr>
      <w:rFonts w:eastAsiaTheme="minorHAnsi"/>
      <w:sz w:val="24"/>
      <w:szCs w:val="24"/>
    </w:rPr>
  </w:style>
  <w:style w:type="paragraph" w:customStyle="1" w:styleId="6013D68BD60D44B9A32AF500B3CCAC498">
    <w:name w:val="6013D68BD60D44B9A32AF500B3CCAC498"/>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8">
    <w:name w:val="E4085522A94F480AA6A1D6DCA6DB52F08"/>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8">
    <w:name w:val="4549DC1A0F2943FB9E23ED0F372E0FD18"/>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8">
    <w:name w:val="F0C23CE226CC4859A136CFA3DE11AB6C8"/>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4">
    <w:name w:val="2D31A4B776634B72B28D4CF36FEAA0D34"/>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6">
    <w:name w:val="05323F15B54342C79437380DB25BB3D416"/>
    <w:rsid w:val="00FA1C0E"/>
    <w:pPr>
      <w:spacing w:after="0" w:line="240" w:lineRule="auto"/>
    </w:pPr>
    <w:rPr>
      <w:rFonts w:eastAsiaTheme="minorHAnsi"/>
      <w:sz w:val="24"/>
      <w:szCs w:val="24"/>
    </w:rPr>
  </w:style>
  <w:style w:type="paragraph" w:customStyle="1" w:styleId="436E8EE54BFF411A8211D69986A00D2016">
    <w:name w:val="436E8EE54BFF411A8211D69986A00D2016"/>
    <w:rsid w:val="00FA1C0E"/>
    <w:pPr>
      <w:spacing w:after="0" w:line="240" w:lineRule="auto"/>
    </w:pPr>
    <w:rPr>
      <w:rFonts w:eastAsiaTheme="minorHAnsi"/>
      <w:sz w:val="24"/>
      <w:szCs w:val="24"/>
    </w:rPr>
  </w:style>
  <w:style w:type="paragraph" w:customStyle="1" w:styleId="2300C4125668442B92989997B2D9E93116">
    <w:name w:val="2300C4125668442B92989997B2D9E93116"/>
    <w:rsid w:val="00FA1C0E"/>
    <w:pPr>
      <w:spacing w:after="0" w:line="240" w:lineRule="auto"/>
    </w:pPr>
    <w:rPr>
      <w:rFonts w:eastAsiaTheme="minorHAnsi"/>
      <w:sz w:val="24"/>
      <w:szCs w:val="24"/>
    </w:rPr>
  </w:style>
  <w:style w:type="paragraph" w:customStyle="1" w:styleId="D0CAD75C1C1A496696589343DA3B307916">
    <w:name w:val="D0CAD75C1C1A496696589343DA3B307916"/>
    <w:rsid w:val="00FA1C0E"/>
    <w:pPr>
      <w:spacing w:after="0" w:line="240" w:lineRule="auto"/>
    </w:pPr>
    <w:rPr>
      <w:rFonts w:eastAsiaTheme="minorHAnsi"/>
      <w:sz w:val="24"/>
      <w:szCs w:val="24"/>
    </w:rPr>
  </w:style>
  <w:style w:type="paragraph" w:customStyle="1" w:styleId="1BE702E01AB74C64B74BC6CB64BD2BAE16">
    <w:name w:val="1BE702E01AB74C64B74BC6CB64BD2BAE16"/>
    <w:rsid w:val="00FA1C0E"/>
    <w:pPr>
      <w:spacing w:after="0" w:line="240" w:lineRule="auto"/>
    </w:pPr>
    <w:rPr>
      <w:rFonts w:eastAsiaTheme="minorHAnsi"/>
      <w:sz w:val="24"/>
      <w:szCs w:val="24"/>
    </w:rPr>
  </w:style>
  <w:style w:type="paragraph" w:customStyle="1" w:styleId="83DFC436BCE74610A36FD64AF2310B9716">
    <w:name w:val="83DFC436BCE74610A36FD64AF2310B9716"/>
    <w:rsid w:val="00FA1C0E"/>
    <w:pPr>
      <w:spacing w:after="0" w:line="240" w:lineRule="auto"/>
    </w:pPr>
    <w:rPr>
      <w:rFonts w:eastAsiaTheme="minorHAnsi"/>
      <w:sz w:val="24"/>
      <w:szCs w:val="24"/>
    </w:rPr>
  </w:style>
  <w:style w:type="paragraph" w:customStyle="1" w:styleId="258A365412E447C9AE84C222990C369C16">
    <w:name w:val="258A365412E447C9AE84C222990C369C16"/>
    <w:rsid w:val="00FA1C0E"/>
    <w:pPr>
      <w:spacing w:after="0" w:line="240" w:lineRule="auto"/>
    </w:pPr>
    <w:rPr>
      <w:rFonts w:eastAsiaTheme="minorHAnsi"/>
      <w:sz w:val="24"/>
      <w:szCs w:val="24"/>
    </w:rPr>
  </w:style>
  <w:style w:type="paragraph" w:customStyle="1" w:styleId="E0B0E449E8164A919E6493C6FBBC1F4916">
    <w:name w:val="E0B0E449E8164A919E6493C6FBBC1F4916"/>
    <w:rsid w:val="00FA1C0E"/>
    <w:pPr>
      <w:spacing w:after="0" w:line="240" w:lineRule="auto"/>
    </w:pPr>
    <w:rPr>
      <w:rFonts w:eastAsiaTheme="minorHAnsi"/>
      <w:sz w:val="24"/>
      <w:szCs w:val="24"/>
    </w:rPr>
  </w:style>
  <w:style w:type="paragraph" w:customStyle="1" w:styleId="F5BC54C18BF248CFAEFCC59521EC156C16">
    <w:name w:val="F5BC54C18BF248CFAEFCC59521EC156C16"/>
    <w:rsid w:val="00FA1C0E"/>
    <w:pPr>
      <w:spacing w:after="0" w:line="240" w:lineRule="auto"/>
    </w:pPr>
    <w:rPr>
      <w:rFonts w:eastAsiaTheme="minorHAnsi"/>
      <w:sz w:val="24"/>
      <w:szCs w:val="24"/>
    </w:rPr>
  </w:style>
  <w:style w:type="paragraph" w:customStyle="1" w:styleId="7788746B0AF2474AB5D11EDD4E8C8AC716">
    <w:name w:val="7788746B0AF2474AB5D11EDD4E8C8AC716"/>
    <w:rsid w:val="00FA1C0E"/>
    <w:pPr>
      <w:spacing w:after="0" w:line="240" w:lineRule="auto"/>
    </w:pPr>
    <w:rPr>
      <w:rFonts w:eastAsiaTheme="minorHAnsi"/>
      <w:sz w:val="24"/>
      <w:szCs w:val="24"/>
    </w:rPr>
  </w:style>
  <w:style w:type="paragraph" w:customStyle="1" w:styleId="9BF0F27104B24A2EA4E422196FE6804F16">
    <w:name w:val="9BF0F27104B24A2EA4E422196FE6804F16"/>
    <w:rsid w:val="00FA1C0E"/>
    <w:pPr>
      <w:spacing w:after="0" w:line="240" w:lineRule="auto"/>
    </w:pPr>
    <w:rPr>
      <w:rFonts w:eastAsiaTheme="minorHAnsi"/>
      <w:sz w:val="24"/>
      <w:szCs w:val="24"/>
    </w:rPr>
  </w:style>
  <w:style w:type="paragraph" w:customStyle="1" w:styleId="A89BF81E39B446AB98BDF3D1037391DD16">
    <w:name w:val="A89BF81E39B446AB98BDF3D1037391DD16"/>
    <w:rsid w:val="00FA1C0E"/>
    <w:pPr>
      <w:spacing w:after="0" w:line="240" w:lineRule="auto"/>
    </w:pPr>
    <w:rPr>
      <w:rFonts w:eastAsiaTheme="minorHAnsi"/>
      <w:sz w:val="24"/>
      <w:szCs w:val="24"/>
    </w:rPr>
  </w:style>
  <w:style w:type="paragraph" w:customStyle="1" w:styleId="D17B421E08744B30BFE38507996F3D7116">
    <w:name w:val="D17B421E08744B30BFE38507996F3D7116"/>
    <w:rsid w:val="00FA1C0E"/>
    <w:pPr>
      <w:spacing w:after="0" w:line="240" w:lineRule="auto"/>
    </w:pPr>
    <w:rPr>
      <w:rFonts w:eastAsiaTheme="minorHAnsi"/>
      <w:sz w:val="24"/>
      <w:szCs w:val="24"/>
    </w:rPr>
  </w:style>
  <w:style w:type="paragraph" w:customStyle="1" w:styleId="AF02736881E64E38986F20662B2C0FAB16">
    <w:name w:val="AF02736881E64E38986F20662B2C0FAB16"/>
    <w:rsid w:val="00FA1C0E"/>
    <w:pPr>
      <w:spacing w:after="0" w:line="240" w:lineRule="auto"/>
    </w:pPr>
    <w:rPr>
      <w:rFonts w:eastAsiaTheme="minorHAnsi"/>
      <w:sz w:val="24"/>
      <w:szCs w:val="24"/>
    </w:rPr>
  </w:style>
  <w:style w:type="paragraph" w:customStyle="1" w:styleId="D6B095AD8E524BB596AE6D1B38B9005D16">
    <w:name w:val="D6B095AD8E524BB596AE6D1B38B9005D16"/>
    <w:rsid w:val="00FA1C0E"/>
    <w:pPr>
      <w:spacing w:after="0" w:line="240" w:lineRule="auto"/>
    </w:pPr>
    <w:rPr>
      <w:rFonts w:eastAsiaTheme="minorHAnsi"/>
      <w:sz w:val="24"/>
      <w:szCs w:val="24"/>
    </w:rPr>
  </w:style>
  <w:style w:type="paragraph" w:customStyle="1" w:styleId="41A74274747A4D5E8CF436F405EE733816">
    <w:name w:val="41A74274747A4D5E8CF436F405EE733816"/>
    <w:rsid w:val="00FA1C0E"/>
    <w:pPr>
      <w:spacing w:after="0" w:line="240" w:lineRule="auto"/>
    </w:pPr>
    <w:rPr>
      <w:rFonts w:eastAsiaTheme="minorHAnsi"/>
      <w:sz w:val="24"/>
      <w:szCs w:val="24"/>
    </w:rPr>
  </w:style>
  <w:style w:type="paragraph" w:customStyle="1" w:styleId="2F36BCF677954E6E9D41030D274B152916">
    <w:name w:val="2F36BCF677954E6E9D41030D274B152916"/>
    <w:rsid w:val="00FA1C0E"/>
    <w:pPr>
      <w:spacing w:after="0" w:line="240" w:lineRule="auto"/>
    </w:pPr>
    <w:rPr>
      <w:rFonts w:eastAsiaTheme="minorHAnsi"/>
      <w:sz w:val="24"/>
      <w:szCs w:val="24"/>
    </w:rPr>
  </w:style>
  <w:style w:type="paragraph" w:customStyle="1" w:styleId="FDE4361EC2994BC3B7EE5E954F522F0010">
    <w:name w:val="FDE4361EC2994BC3B7EE5E954F522F0010"/>
    <w:rsid w:val="00FA1C0E"/>
    <w:pPr>
      <w:spacing w:after="0" w:line="240" w:lineRule="auto"/>
    </w:pPr>
    <w:rPr>
      <w:rFonts w:eastAsiaTheme="minorHAnsi"/>
      <w:sz w:val="24"/>
      <w:szCs w:val="24"/>
    </w:rPr>
  </w:style>
  <w:style w:type="paragraph" w:customStyle="1" w:styleId="0E615C786DFC4A0A8122E419D751BA854">
    <w:name w:val="0E615C786DFC4A0A8122E419D751BA854"/>
    <w:rsid w:val="00FA1C0E"/>
    <w:pPr>
      <w:spacing w:after="0" w:line="240" w:lineRule="auto"/>
    </w:pPr>
    <w:rPr>
      <w:rFonts w:eastAsiaTheme="minorHAnsi"/>
      <w:sz w:val="24"/>
      <w:szCs w:val="24"/>
    </w:rPr>
  </w:style>
  <w:style w:type="paragraph" w:customStyle="1" w:styleId="9ACC5A811F4A4014990C5B956DFBABD27">
    <w:name w:val="9ACC5A811F4A4014990C5B956DFBABD27"/>
    <w:rsid w:val="00FA1C0E"/>
    <w:pPr>
      <w:spacing w:after="0" w:line="240" w:lineRule="auto"/>
    </w:pPr>
    <w:rPr>
      <w:rFonts w:eastAsiaTheme="minorHAnsi"/>
      <w:sz w:val="24"/>
      <w:szCs w:val="24"/>
    </w:rPr>
  </w:style>
  <w:style w:type="paragraph" w:customStyle="1" w:styleId="7413E19A9B5B4CD0960435B4523CE82B17">
    <w:name w:val="7413E19A9B5B4CD0960435B4523CE82B17"/>
    <w:rsid w:val="00FA1C0E"/>
    <w:pPr>
      <w:spacing w:after="0" w:line="240" w:lineRule="auto"/>
    </w:pPr>
    <w:rPr>
      <w:rFonts w:eastAsiaTheme="minorHAnsi"/>
      <w:sz w:val="24"/>
      <w:szCs w:val="24"/>
    </w:rPr>
  </w:style>
  <w:style w:type="paragraph" w:customStyle="1" w:styleId="D36FA1C98A1E46C5A6D526982304A77616">
    <w:name w:val="D36FA1C98A1E46C5A6D526982304A77616"/>
    <w:rsid w:val="00FA1C0E"/>
    <w:pPr>
      <w:spacing w:after="0" w:line="240" w:lineRule="auto"/>
    </w:pPr>
    <w:rPr>
      <w:rFonts w:eastAsiaTheme="minorHAnsi"/>
      <w:sz w:val="24"/>
      <w:szCs w:val="24"/>
    </w:rPr>
  </w:style>
  <w:style w:type="paragraph" w:customStyle="1" w:styleId="1569B49B0F1B4BC0849BAC6AEDDE08F817">
    <w:name w:val="1569B49B0F1B4BC0849BAC6AEDDE08F817"/>
    <w:rsid w:val="00FA1C0E"/>
    <w:pPr>
      <w:spacing w:after="0" w:line="240" w:lineRule="auto"/>
    </w:pPr>
    <w:rPr>
      <w:rFonts w:eastAsiaTheme="minorHAnsi"/>
      <w:sz w:val="24"/>
      <w:szCs w:val="24"/>
    </w:rPr>
  </w:style>
  <w:style w:type="paragraph" w:customStyle="1" w:styleId="C4CEC3F8347349E289E4F00DE58D853213">
    <w:name w:val="C4CEC3F8347349E289E4F00DE58D853213"/>
    <w:rsid w:val="00FA1C0E"/>
    <w:pPr>
      <w:spacing w:after="0" w:line="240" w:lineRule="auto"/>
    </w:pPr>
    <w:rPr>
      <w:rFonts w:eastAsiaTheme="minorHAnsi"/>
      <w:sz w:val="24"/>
      <w:szCs w:val="24"/>
    </w:rPr>
  </w:style>
  <w:style w:type="paragraph" w:customStyle="1" w:styleId="DC9BB1580BD245F4A64037C0FC2AE7009">
    <w:name w:val="DC9BB1580BD245F4A64037C0FC2AE7009"/>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6">
    <w:name w:val="F79E35F20FD449CE8E74F3F549FCAFEB1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6">
    <w:name w:val="CE79038601A944DDBF56958578A6F47B1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6">
    <w:name w:val="373864EC547C4977B48E8E93275B7B451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6">
    <w:name w:val="9F9360BC169B4209AE1D8769882CD65616"/>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9">
    <w:name w:val="EED160A96A6A4F0CB52772FA7C47B04F9"/>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9">
    <w:name w:val="C00166ACDDF443B4879818170896807C9"/>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9">
    <w:name w:val="A67129E808D44E1C889AF89BA46C11409"/>
    <w:rsid w:val="00FA1C0E"/>
    <w:pPr>
      <w:spacing w:after="0" w:line="240" w:lineRule="auto"/>
    </w:pPr>
    <w:rPr>
      <w:rFonts w:eastAsiaTheme="minorHAnsi"/>
      <w:sz w:val="24"/>
      <w:szCs w:val="24"/>
    </w:rPr>
  </w:style>
  <w:style w:type="paragraph" w:customStyle="1" w:styleId="6013D68BD60D44B9A32AF500B3CCAC499">
    <w:name w:val="6013D68BD60D44B9A32AF500B3CCAC499"/>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4085522A94F480AA6A1D6DCA6DB52F09">
    <w:name w:val="E4085522A94F480AA6A1D6DCA6DB52F09"/>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9">
    <w:name w:val="4549DC1A0F2943FB9E23ED0F372E0FD19"/>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9">
    <w:name w:val="F0C23CE226CC4859A136CFA3DE11AB6C9"/>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5">
    <w:name w:val="2D31A4B776634B72B28D4CF36FEAA0D35"/>
    <w:rsid w:val="00FA1C0E"/>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5323F15B54342C79437380DB25BB3D417">
    <w:name w:val="05323F15B54342C79437380DB25BB3D417"/>
    <w:rsid w:val="00FA1C0E"/>
    <w:pPr>
      <w:spacing w:after="0" w:line="240" w:lineRule="auto"/>
    </w:pPr>
    <w:rPr>
      <w:rFonts w:eastAsiaTheme="minorHAnsi"/>
      <w:sz w:val="24"/>
      <w:szCs w:val="24"/>
    </w:rPr>
  </w:style>
  <w:style w:type="paragraph" w:customStyle="1" w:styleId="436E8EE54BFF411A8211D69986A00D2017">
    <w:name w:val="436E8EE54BFF411A8211D69986A00D2017"/>
    <w:rsid w:val="00FA1C0E"/>
    <w:pPr>
      <w:spacing w:after="0" w:line="240" w:lineRule="auto"/>
    </w:pPr>
    <w:rPr>
      <w:rFonts w:eastAsiaTheme="minorHAnsi"/>
      <w:sz w:val="24"/>
      <w:szCs w:val="24"/>
    </w:rPr>
  </w:style>
  <w:style w:type="paragraph" w:customStyle="1" w:styleId="2300C4125668442B92989997B2D9E93117">
    <w:name w:val="2300C4125668442B92989997B2D9E93117"/>
    <w:rsid w:val="00FA1C0E"/>
    <w:pPr>
      <w:spacing w:after="0" w:line="240" w:lineRule="auto"/>
    </w:pPr>
    <w:rPr>
      <w:rFonts w:eastAsiaTheme="minorHAnsi"/>
      <w:sz w:val="24"/>
      <w:szCs w:val="24"/>
    </w:rPr>
  </w:style>
  <w:style w:type="paragraph" w:customStyle="1" w:styleId="D0CAD75C1C1A496696589343DA3B307917">
    <w:name w:val="D0CAD75C1C1A496696589343DA3B307917"/>
    <w:rsid w:val="00FA1C0E"/>
    <w:pPr>
      <w:spacing w:after="0" w:line="240" w:lineRule="auto"/>
    </w:pPr>
    <w:rPr>
      <w:rFonts w:eastAsiaTheme="minorHAnsi"/>
      <w:sz w:val="24"/>
      <w:szCs w:val="24"/>
    </w:rPr>
  </w:style>
  <w:style w:type="paragraph" w:customStyle="1" w:styleId="1BE702E01AB74C64B74BC6CB64BD2BAE17">
    <w:name w:val="1BE702E01AB74C64B74BC6CB64BD2BAE17"/>
    <w:rsid w:val="00FA1C0E"/>
    <w:pPr>
      <w:spacing w:after="0" w:line="240" w:lineRule="auto"/>
    </w:pPr>
    <w:rPr>
      <w:rFonts w:eastAsiaTheme="minorHAnsi"/>
      <w:sz w:val="24"/>
      <w:szCs w:val="24"/>
    </w:rPr>
  </w:style>
  <w:style w:type="paragraph" w:customStyle="1" w:styleId="83DFC436BCE74610A36FD64AF2310B9717">
    <w:name w:val="83DFC436BCE74610A36FD64AF2310B9717"/>
    <w:rsid w:val="00FA1C0E"/>
    <w:pPr>
      <w:spacing w:after="0" w:line="240" w:lineRule="auto"/>
    </w:pPr>
    <w:rPr>
      <w:rFonts w:eastAsiaTheme="minorHAnsi"/>
      <w:sz w:val="24"/>
      <w:szCs w:val="24"/>
    </w:rPr>
  </w:style>
  <w:style w:type="paragraph" w:customStyle="1" w:styleId="258A365412E447C9AE84C222990C369C17">
    <w:name w:val="258A365412E447C9AE84C222990C369C17"/>
    <w:rsid w:val="00FA1C0E"/>
    <w:pPr>
      <w:spacing w:after="0" w:line="240" w:lineRule="auto"/>
    </w:pPr>
    <w:rPr>
      <w:rFonts w:eastAsiaTheme="minorHAnsi"/>
      <w:sz w:val="24"/>
      <w:szCs w:val="24"/>
    </w:rPr>
  </w:style>
  <w:style w:type="paragraph" w:customStyle="1" w:styleId="E0B0E449E8164A919E6493C6FBBC1F4917">
    <w:name w:val="E0B0E449E8164A919E6493C6FBBC1F4917"/>
    <w:rsid w:val="00FA1C0E"/>
    <w:pPr>
      <w:spacing w:after="0" w:line="240" w:lineRule="auto"/>
    </w:pPr>
    <w:rPr>
      <w:rFonts w:eastAsiaTheme="minorHAnsi"/>
      <w:sz w:val="24"/>
      <w:szCs w:val="24"/>
    </w:rPr>
  </w:style>
  <w:style w:type="paragraph" w:customStyle="1" w:styleId="F5BC54C18BF248CFAEFCC59521EC156C17">
    <w:name w:val="F5BC54C18BF248CFAEFCC59521EC156C17"/>
    <w:rsid w:val="00FA1C0E"/>
    <w:pPr>
      <w:spacing w:after="0" w:line="240" w:lineRule="auto"/>
    </w:pPr>
    <w:rPr>
      <w:rFonts w:eastAsiaTheme="minorHAnsi"/>
      <w:sz w:val="24"/>
      <w:szCs w:val="24"/>
    </w:rPr>
  </w:style>
  <w:style w:type="paragraph" w:customStyle="1" w:styleId="7788746B0AF2474AB5D11EDD4E8C8AC717">
    <w:name w:val="7788746B0AF2474AB5D11EDD4E8C8AC717"/>
    <w:rsid w:val="00FA1C0E"/>
    <w:pPr>
      <w:spacing w:after="0" w:line="240" w:lineRule="auto"/>
    </w:pPr>
    <w:rPr>
      <w:rFonts w:eastAsiaTheme="minorHAnsi"/>
      <w:sz w:val="24"/>
      <w:szCs w:val="24"/>
    </w:rPr>
  </w:style>
  <w:style w:type="paragraph" w:customStyle="1" w:styleId="9BF0F27104B24A2EA4E422196FE6804F17">
    <w:name w:val="9BF0F27104B24A2EA4E422196FE6804F17"/>
    <w:rsid w:val="00FA1C0E"/>
    <w:pPr>
      <w:spacing w:after="0" w:line="240" w:lineRule="auto"/>
    </w:pPr>
    <w:rPr>
      <w:rFonts w:eastAsiaTheme="minorHAnsi"/>
      <w:sz w:val="24"/>
      <w:szCs w:val="24"/>
    </w:rPr>
  </w:style>
  <w:style w:type="paragraph" w:customStyle="1" w:styleId="A89BF81E39B446AB98BDF3D1037391DD17">
    <w:name w:val="A89BF81E39B446AB98BDF3D1037391DD17"/>
    <w:rsid w:val="00FA1C0E"/>
    <w:pPr>
      <w:spacing w:after="0" w:line="240" w:lineRule="auto"/>
    </w:pPr>
    <w:rPr>
      <w:rFonts w:eastAsiaTheme="minorHAnsi"/>
      <w:sz w:val="24"/>
      <w:szCs w:val="24"/>
    </w:rPr>
  </w:style>
  <w:style w:type="paragraph" w:customStyle="1" w:styleId="D17B421E08744B30BFE38507996F3D7117">
    <w:name w:val="D17B421E08744B30BFE38507996F3D7117"/>
    <w:rsid w:val="00FA1C0E"/>
    <w:pPr>
      <w:spacing w:after="0" w:line="240" w:lineRule="auto"/>
    </w:pPr>
    <w:rPr>
      <w:rFonts w:eastAsiaTheme="minorHAnsi"/>
      <w:sz w:val="24"/>
      <w:szCs w:val="24"/>
    </w:rPr>
  </w:style>
  <w:style w:type="paragraph" w:customStyle="1" w:styleId="AF02736881E64E38986F20662B2C0FAB17">
    <w:name w:val="AF02736881E64E38986F20662B2C0FAB17"/>
    <w:rsid w:val="00FA1C0E"/>
    <w:pPr>
      <w:spacing w:after="0" w:line="240" w:lineRule="auto"/>
    </w:pPr>
    <w:rPr>
      <w:rFonts w:eastAsiaTheme="minorHAnsi"/>
      <w:sz w:val="24"/>
      <w:szCs w:val="24"/>
    </w:rPr>
  </w:style>
  <w:style w:type="paragraph" w:customStyle="1" w:styleId="D6B095AD8E524BB596AE6D1B38B9005D17">
    <w:name w:val="D6B095AD8E524BB596AE6D1B38B9005D17"/>
    <w:rsid w:val="00FA1C0E"/>
    <w:pPr>
      <w:spacing w:after="0" w:line="240" w:lineRule="auto"/>
    </w:pPr>
    <w:rPr>
      <w:rFonts w:eastAsiaTheme="minorHAnsi"/>
      <w:sz w:val="24"/>
      <w:szCs w:val="24"/>
    </w:rPr>
  </w:style>
  <w:style w:type="paragraph" w:customStyle="1" w:styleId="41A74274747A4D5E8CF436F405EE733817">
    <w:name w:val="41A74274747A4D5E8CF436F405EE733817"/>
    <w:rsid w:val="00FA1C0E"/>
    <w:pPr>
      <w:spacing w:after="0" w:line="240" w:lineRule="auto"/>
    </w:pPr>
    <w:rPr>
      <w:rFonts w:eastAsiaTheme="minorHAnsi"/>
      <w:sz w:val="24"/>
      <w:szCs w:val="24"/>
    </w:rPr>
  </w:style>
  <w:style w:type="paragraph" w:customStyle="1" w:styleId="2F36BCF677954E6E9D41030D274B152917">
    <w:name w:val="2F36BCF677954E6E9D41030D274B152917"/>
    <w:rsid w:val="00FA1C0E"/>
    <w:pPr>
      <w:spacing w:after="0" w:line="240" w:lineRule="auto"/>
    </w:pPr>
    <w:rPr>
      <w:rFonts w:eastAsiaTheme="minorHAnsi"/>
      <w:sz w:val="24"/>
      <w:szCs w:val="24"/>
    </w:rPr>
  </w:style>
  <w:style w:type="paragraph" w:customStyle="1" w:styleId="FDE4361EC2994BC3B7EE5E954F522F0011">
    <w:name w:val="FDE4361EC2994BC3B7EE5E954F522F0011"/>
    <w:rsid w:val="00FA1C0E"/>
    <w:pPr>
      <w:spacing w:after="0" w:line="240" w:lineRule="auto"/>
    </w:pPr>
    <w:rPr>
      <w:rFonts w:eastAsiaTheme="minorHAnsi"/>
      <w:sz w:val="24"/>
      <w:szCs w:val="24"/>
    </w:rPr>
  </w:style>
  <w:style w:type="paragraph" w:customStyle="1" w:styleId="0E615C786DFC4A0A8122E419D751BA855">
    <w:name w:val="0E615C786DFC4A0A8122E419D751BA855"/>
    <w:rsid w:val="00FA1C0E"/>
    <w:pPr>
      <w:spacing w:after="0" w:line="240" w:lineRule="auto"/>
    </w:pPr>
    <w:rPr>
      <w:rFonts w:eastAsiaTheme="minorHAnsi"/>
      <w:sz w:val="24"/>
      <w:szCs w:val="24"/>
    </w:rPr>
  </w:style>
  <w:style w:type="paragraph" w:customStyle="1" w:styleId="9ACC5A811F4A4014990C5B956DFBABD28">
    <w:name w:val="9ACC5A811F4A4014990C5B956DFBABD28"/>
    <w:rsid w:val="00FA1C0E"/>
    <w:pPr>
      <w:spacing w:after="0" w:line="240" w:lineRule="auto"/>
    </w:pPr>
    <w:rPr>
      <w:rFonts w:eastAsiaTheme="minorHAnsi"/>
      <w:sz w:val="24"/>
      <w:szCs w:val="24"/>
    </w:rPr>
  </w:style>
  <w:style w:type="paragraph" w:customStyle="1" w:styleId="4C6C84832530452DAC613F47FCCDAD9E">
    <w:name w:val="4C6C84832530452DAC613F47FCCDAD9E"/>
    <w:rsid w:val="007B68B8"/>
    <w:pPr>
      <w:spacing w:after="160" w:line="259" w:lineRule="auto"/>
    </w:pPr>
  </w:style>
  <w:style w:type="paragraph" w:customStyle="1" w:styleId="1A78A3460A55473C8660684583206C89">
    <w:name w:val="1A78A3460A55473C8660684583206C89"/>
    <w:rsid w:val="007B68B8"/>
    <w:pPr>
      <w:spacing w:after="160" w:line="259" w:lineRule="auto"/>
    </w:pPr>
  </w:style>
  <w:style w:type="paragraph" w:customStyle="1" w:styleId="CD638663D82F4833A2C7965B4DD3FA85">
    <w:name w:val="CD638663D82F4833A2C7965B4DD3FA85"/>
    <w:rsid w:val="007B68B8"/>
    <w:pPr>
      <w:spacing w:after="160" w:line="259" w:lineRule="auto"/>
    </w:pPr>
  </w:style>
  <w:style w:type="paragraph" w:customStyle="1" w:styleId="87CDCCED165E4A50A8861A3FE4AAB42F">
    <w:name w:val="87CDCCED165E4A50A8861A3FE4AAB42F"/>
    <w:rsid w:val="007B68B8"/>
    <w:pPr>
      <w:spacing w:after="160" w:line="259" w:lineRule="auto"/>
    </w:pPr>
  </w:style>
  <w:style w:type="paragraph" w:customStyle="1" w:styleId="6B5B389BDD7A4ECFAFFA2C3C132A2AF0">
    <w:name w:val="6B5B389BDD7A4ECFAFFA2C3C132A2AF0"/>
    <w:rsid w:val="007B68B8"/>
    <w:pPr>
      <w:spacing w:after="160" w:line="259" w:lineRule="auto"/>
    </w:pPr>
  </w:style>
  <w:style w:type="paragraph" w:customStyle="1" w:styleId="199763F547BD49CC87A65E5DB08927D6">
    <w:name w:val="199763F547BD49CC87A65E5DB08927D6"/>
    <w:rsid w:val="007B68B8"/>
    <w:pPr>
      <w:spacing w:after="160" w:line="259" w:lineRule="auto"/>
    </w:pPr>
  </w:style>
  <w:style w:type="paragraph" w:customStyle="1" w:styleId="6178511C276B413EA196339DE4C1AF07">
    <w:name w:val="6178511C276B413EA196339DE4C1AF07"/>
    <w:rsid w:val="007B68B8"/>
    <w:pPr>
      <w:spacing w:after="160" w:line="259" w:lineRule="auto"/>
    </w:pPr>
  </w:style>
  <w:style w:type="paragraph" w:customStyle="1" w:styleId="BE4A48B43699428F8F2B4A502C931289">
    <w:name w:val="BE4A48B43699428F8F2B4A502C931289"/>
    <w:rsid w:val="007B68B8"/>
    <w:pPr>
      <w:spacing w:after="160" w:line="259" w:lineRule="auto"/>
    </w:pPr>
  </w:style>
  <w:style w:type="paragraph" w:customStyle="1" w:styleId="67AFF232656649F79F0CCD30AA74E2F3">
    <w:name w:val="67AFF232656649F79F0CCD30AA74E2F3"/>
    <w:rsid w:val="007B68B8"/>
    <w:pPr>
      <w:spacing w:after="160" w:line="259" w:lineRule="auto"/>
    </w:pPr>
  </w:style>
  <w:style w:type="paragraph" w:customStyle="1" w:styleId="751997B4DAD44CDC89004768FD4687DF">
    <w:name w:val="751997B4DAD44CDC89004768FD4687DF"/>
    <w:rsid w:val="007B68B8"/>
    <w:pPr>
      <w:spacing w:after="160" w:line="259" w:lineRule="auto"/>
    </w:pPr>
  </w:style>
  <w:style w:type="paragraph" w:customStyle="1" w:styleId="DB1307F6E4454722ACE749B393D81BEE">
    <w:name w:val="DB1307F6E4454722ACE749B393D81BEE"/>
    <w:rsid w:val="007B68B8"/>
    <w:pPr>
      <w:spacing w:after="160" w:line="259" w:lineRule="auto"/>
    </w:pPr>
  </w:style>
  <w:style w:type="paragraph" w:customStyle="1" w:styleId="FA3F2B2A47424A2AA1E61FC486546610">
    <w:name w:val="FA3F2B2A47424A2AA1E61FC486546610"/>
    <w:rsid w:val="007B68B8"/>
    <w:pPr>
      <w:spacing w:after="160" w:line="259" w:lineRule="auto"/>
    </w:pPr>
  </w:style>
  <w:style w:type="paragraph" w:customStyle="1" w:styleId="8182994A273345B78EC1951CD7B02F74">
    <w:name w:val="8182994A273345B78EC1951CD7B02F74"/>
    <w:rsid w:val="007B68B8"/>
    <w:pPr>
      <w:spacing w:after="160" w:line="259" w:lineRule="auto"/>
    </w:pPr>
  </w:style>
  <w:style w:type="paragraph" w:customStyle="1" w:styleId="D3845E8114A140A8A10F04835F0B6C34">
    <w:name w:val="D3845E8114A140A8A10F04835F0B6C34"/>
    <w:rsid w:val="007B68B8"/>
    <w:pPr>
      <w:spacing w:after="160" w:line="259" w:lineRule="auto"/>
    </w:pPr>
  </w:style>
  <w:style w:type="paragraph" w:customStyle="1" w:styleId="33ACFCC8772D4E7F88978F7F94AF397E">
    <w:name w:val="33ACFCC8772D4E7F88978F7F94AF397E"/>
    <w:rsid w:val="007B68B8"/>
    <w:pPr>
      <w:spacing w:after="160" w:line="259" w:lineRule="auto"/>
    </w:pPr>
  </w:style>
  <w:style w:type="paragraph" w:customStyle="1" w:styleId="8EBFCA4C62F1482FB57614085BB4F53A">
    <w:name w:val="8EBFCA4C62F1482FB57614085BB4F53A"/>
    <w:rsid w:val="007B68B8"/>
    <w:pPr>
      <w:spacing w:after="160" w:line="259" w:lineRule="auto"/>
    </w:pPr>
  </w:style>
  <w:style w:type="paragraph" w:customStyle="1" w:styleId="82862724ADA949B89D43EE4B008DA336">
    <w:name w:val="82862724ADA949B89D43EE4B008DA336"/>
    <w:rsid w:val="007B68B8"/>
    <w:pPr>
      <w:spacing w:after="160" w:line="259" w:lineRule="auto"/>
    </w:pPr>
  </w:style>
  <w:style w:type="paragraph" w:customStyle="1" w:styleId="A461983E912F4380938ABF7100ED60CE">
    <w:name w:val="A461983E912F4380938ABF7100ED60CE"/>
    <w:rsid w:val="007B68B8"/>
    <w:pPr>
      <w:spacing w:after="160" w:line="259" w:lineRule="auto"/>
    </w:pPr>
  </w:style>
  <w:style w:type="paragraph" w:customStyle="1" w:styleId="43F6158AD0574036A45E51F47A8A617C">
    <w:name w:val="43F6158AD0574036A45E51F47A8A617C"/>
    <w:rsid w:val="007B68B8"/>
    <w:pPr>
      <w:spacing w:after="160" w:line="259" w:lineRule="auto"/>
    </w:pPr>
  </w:style>
  <w:style w:type="paragraph" w:customStyle="1" w:styleId="9BE357E8CB9E46A0A724690B141BDF5C">
    <w:name w:val="9BE357E8CB9E46A0A724690B141BDF5C"/>
    <w:rsid w:val="007B68B8"/>
    <w:pPr>
      <w:spacing w:after="160" w:line="259" w:lineRule="auto"/>
    </w:pPr>
  </w:style>
  <w:style w:type="paragraph" w:customStyle="1" w:styleId="AEA80FD26521428091A0B661B37D16D7">
    <w:name w:val="AEA80FD26521428091A0B661B37D16D7"/>
    <w:rsid w:val="007B68B8"/>
    <w:pPr>
      <w:spacing w:after="160" w:line="259" w:lineRule="auto"/>
    </w:pPr>
  </w:style>
  <w:style w:type="paragraph" w:customStyle="1" w:styleId="72261EB74A64428CA55C88A69AA09CE0">
    <w:name w:val="72261EB74A64428CA55C88A69AA09CE0"/>
    <w:rsid w:val="007B68B8"/>
    <w:pPr>
      <w:spacing w:after="160" w:line="259" w:lineRule="auto"/>
    </w:pPr>
  </w:style>
  <w:style w:type="paragraph" w:customStyle="1" w:styleId="D95B5CCF7A5B4DC6A35A8514B7F2A768">
    <w:name w:val="D95B5CCF7A5B4DC6A35A8514B7F2A768"/>
    <w:rsid w:val="007B68B8"/>
    <w:pPr>
      <w:spacing w:after="160" w:line="259" w:lineRule="auto"/>
    </w:pPr>
  </w:style>
  <w:style w:type="paragraph" w:customStyle="1" w:styleId="A5BA71E3F79A464DA3E09F7E05ECCC20">
    <w:name w:val="A5BA71E3F79A464DA3E09F7E05ECCC20"/>
    <w:rsid w:val="007B68B8"/>
    <w:pPr>
      <w:spacing w:after="160" w:line="259" w:lineRule="auto"/>
    </w:pPr>
  </w:style>
  <w:style w:type="paragraph" w:customStyle="1" w:styleId="C144051F948D4B29B934D018A94D7B76">
    <w:name w:val="C144051F948D4B29B934D018A94D7B76"/>
    <w:rsid w:val="007B68B8"/>
    <w:pPr>
      <w:spacing w:after="160" w:line="259" w:lineRule="auto"/>
    </w:pPr>
  </w:style>
  <w:style w:type="paragraph" w:customStyle="1" w:styleId="97D53F14B6C742BFB73AF8893B8E862C">
    <w:name w:val="97D53F14B6C742BFB73AF8893B8E862C"/>
    <w:rsid w:val="007B68B8"/>
    <w:pPr>
      <w:spacing w:after="160" w:line="259" w:lineRule="auto"/>
    </w:pPr>
  </w:style>
  <w:style w:type="paragraph" w:customStyle="1" w:styleId="042C2870FED94A228B3F2B9B717F2370">
    <w:name w:val="042C2870FED94A228B3F2B9B717F2370"/>
    <w:rsid w:val="007B68B8"/>
    <w:pPr>
      <w:spacing w:after="160" w:line="259" w:lineRule="auto"/>
    </w:pPr>
  </w:style>
  <w:style w:type="paragraph" w:customStyle="1" w:styleId="3E20F54637104D499FEBA62276E99350">
    <w:name w:val="3E20F54637104D499FEBA62276E99350"/>
    <w:rsid w:val="007B68B8"/>
    <w:pPr>
      <w:spacing w:after="160" w:line="259" w:lineRule="auto"/>
    </w:pPr>
  </w:style>
  <w:style w:type="paragraph" w:customStyle="1" w:styleId="8E2B867A73454544AD0C5CB4AA1E8BE9">
    <w:name w:val="8E2B867A73454544AD0C5CB4AA1E8BE9"/>
    <w:rsid w:val="007B68B8"/>
    <w:pPr>
      <w:spacing w:after="160" w:line="259" w:lineRule="auto"/>
    </w:pPr>
  </w:style>
  <w:style w:type="paragraph" w:customStyle="1" w:styleId="2A61C09F311247658A36003867789448">
    <w:name w:val="2A61C09F311247658A36003867789448"/>
    <w:rsid w:val="007B68B8"/>
    <w:pPr>
      <w:spacing w:after="160" w:line="259" w:lineRule="auto"/>
    </w:pPr>
  </w:style>
  <w:style w:type="paragraph" w:customStyle="1" w:styleId="473F9C7516C3484A8613615A468EEAEF">
    <w:name w:val="473F9C7516C3484A8613615A468EEAEF"/>
    <w:rsid w:val="007B68B8"/>
    <w:pPr>
      <w:spacing w:after="160" w:line="259" w:lineRule="auto"/>
    </w:pPr>
  </w:style>
  <w:style w:type="paragraph" w:customStyle="1" w:styleId="CB9F7F64E2E64DB38D3EA6657AA3175F">
    <w:name w:val="CB9F7F64E2E64DB38D3EA6657AA3175F"/>
    <w:rsid w:val="007B68B8"/>
    <w:pPr>
      <w:spacing w:after="160" w:line="259" w:lineRule="auto"/>
    </w:pPr>
  </w:style>
  <w:style w:type="paragraph" w:customStyle="1" w:styleId="E061E573A17D41609C6AAF498B03930F">
    <w:name w:val="E061E573A17D41609C6AAF498B03930F"/>
    <w:rsid w:val="007B68B8"/>
    <w:pPr>
      <w:spacing w:after="160" w:line="259" w:lineRule="auto"/>
    </w:pPr>
  </w:style>
  <w:style w:type="paragraph" w:customStyle="1" w:styleId="29EBFB47D43B4FE6A8A249EE1E00368D">
    <w:name w:val="29EBFB47D43B4FE6A8A249EE1E00368D"/>
    <w:rsid w:val="007B68B8"/>
    <w:pPr>
      <w:spacing w:after="160" w:line="259" w:lineRule="auto"/>
    </w:pPr>
  </w:style>
  <w:style w:type="paragraph" w:customStyle="1" w:styleId="340AECA6D7B34554A285E7DC0681B893">
    <w:name w:val="340AECA6D7B34554A285E7DC0681B893"/>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
    <w:name w:val="936BAC4C19E84179B50EB34B9818D0AE"/>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44F2E7FA00349AA8DDDD005DB67AB8B">
    <w:name w:val="644F2E7FA00349AA8DDDD005DB67AB8B"/>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4894A64D8664CC4927B6EB0AA84F692">
    <w:name w:val="F4894A64D8664CC4927B6EB0AA84F69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2261EB74A64428CA55C88A69AA09CE01">
    <w:name w:val="72261EB74A64428CA55C88A69AA09CE01"/>
    <w:rsid w:val="007B68B8"/>
    <w:pPr>
      <w:spacing w:after="0" w:line="240" w:lineRule="auto"/>
    </w:pPr>
    <w:rPr>
      <w:rFonts w:eastAsiaTheme="minorHAnsi"/>
      <w:sz w:val="24"/>
      <w:szCs w:val="24"/>
    </w:rPr>
  </w:style>
  <w:style w:type="paragraph" w:customStyle="1" w:styleId="D95B5CCF7A5B4DC6A35A8514B7F2A7681">
    <w:name w:val="D95B5CCF7A5B4DC6A35A8514B7F2A7681"/>
    <w:rsid w:val="007B68B8"/>
    <w:pPr>
      <w:spacing w:after="0" w:line="240" w:lineRule="auto"/>
    </w:pPr>
    <w:rPr>
      <w:rFonts w:eastAsiaTheme="minorHAnsi"/>
      <w:sz w:val="24"/>
      <w:szCs w:val="24"/>
    </w:rPr>
  </w:style>
  <w:style w:type="paragraph" w:customStyle="1" w:styleId="E061E573A17D41609C6AAF498B03930F1">
    <w:name w:val="E061E573A17D41609C6AAF498B03930F1"/>
    <w:rsid w:val="007B68B8"/>
    <w:pPr>
      <w:spacing w:after="0" w:line="240" w:lineRule="auto"/>
    </w:pPr>
    <w:rPr>
      <w:rFonts w:eastAsiaTheme="minorHAnsi"/>
      <w:sz w:val="24"/>
      <w:szCs w:val="24"/>
    </w:rPr>
  </w:style>
  <w:style w:type="paragraph" w:customStyle="1" w:styleId="D9A2F29E3111445B8E50E6D9A3B9333C">
    <w:name w:val="D9A2F29E3111445B8E50E6D9A3B9333C"/>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7">
    <w:name w:val="F79E35F20FD449CE8E74F3F549FCAFEB17"/>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7">
    <w:name w:val="CE79038601A944DDBF56958578A6F47B17"/>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7">
    <w:name w:val="373864EC547C4977B48E8E93275B7B4517"/>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7">
    <w:name w:val="9F9360BC169B4209AE1D8769882CD65617"/>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0">
    <w:name w:val="EED160A96A6A4F0CB52772FA7C47B04F10"/>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0">
    <w:name w:val="A67129E808D44E1C889AF89BA46C114010"/>
    <w:rsid w:val="007B68B8"/>
    <w:pPr>
      <w:spacing w:after="0" w:line="240" w:lineRule="auto"/>
    </w:pPr>
    <w:rPr>
      <w:rFonts w:eastAsiaTheme="minorHAnsi"/>
      <w:sz w:val="24"/>
      <w:szCs w:val="24"/>
    </w:rPr>
  </w:style>
  <w:style w:type="paragraph" w:customStyle="1" w:styleId="6013D68BD60D44B9A32AF500B3CCAC4910">
    <w:name w:val="6013D68BD60D44B9A32AF500B3CCAC4910"/>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0">
    <w:name w:val="4549DC1A0F2943FB9E23ED0F372E0FD110"/>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0">
    <w:name w:val="F0C23CE226CC4859A136CFA3DE11AB6C10"/>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6">
    <w:name w:val="2D31A4B776634B72B28D4CF36FEAA0D36"/>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1">
    <w:name w:val="340AECA6D7B34554A285E7DC0681B893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
    <w:name w:val="936BAC4C19E84179B50EB34B9818D0AE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44F2E7FA00349AA8DDDD005DB67AB8B1">
    <w:name w:val="644F2E7FA00349AA8DDDD005DB67AB8B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4894A64D8664CC4927B6EB0AA84F6921">
    <w:name w:val="F4894A64D8664CC4927B6EB0AA84F692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2261EB74A64428CA55C88A69AA09CE02">
    <w:name w:val="72261EB74A64428CA55C88A69AA09CE02"/>
    <w:rsid w:val="007B68B8"/>
    <w:pPr>
      <w:spacing w:after="0" w:line="240" w:lineRule="auto"/>
    </w:pPr>
    <w:rPr>
      <w:rFonts w:eastAsiaTheme="minorHAnsi"/>
      <w:sz w:val="24"/>
      <w:szCs w:val="24"/>
    </w:rPr>
  </w:style>
  <w:style w:type="paragraph" w:customStyle="1" w:styleId="D95B5CCF7A5B4DC6A35A8514B7F2A7682">
    <w:name w:val="D95B5CCF7A5B4DC6A35A8514B7F2A7682"/>
    <w:rsid w:val="007B68B8"/>
    <w:pPr>
      <w:spacing w:after="0" w:line="240" w:lineRule="auto"/>
    </w:pPr>
    <w:rPr>
      <w:rFonts w:eastAsiaTheme="minorHAnsi"/>
      <w:sz w:val="24"/>
      <w:szCs w:val="24"/>
    </w:rPr>
  </w:style>
  <w:style w:type="paragraph" w:customStyle="1" w:styleId="E061E573A17D41609C6AAF498B03930F2">
    <w:name w:val="E061E573A17D41609C6AAF498B03930F2"/>
    <w:rsid w:val="007B68B8"/>
    <w:pPr>
      <w:spacing w:after="0" w:line="240" w:lineRule="auto"/>
    </w:pPr>
    <w:rPr>
      <w:rFonts w:eastAsiaTheme="minorHAnsi"/>
      <w:sz w:val="24"/>
      <w:szCs w:val="24"/>
    </w:rPr>
  </w:style>
  <w:style w:type="paragraph" w:customStyle="1" w:styleId="340AECA6D7B34554A285E7DC0681B8932">
    <w:name w:val="340AECA6D7B34554A285E7DC0681B893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2">
    <w:name w:val="936BAC4C19E84179B50EB34B9818D0AE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44F2E7FA00349AA8DDDD005DB67AB8B2">
    <w:name w:val="644F2E7FA00349AA8DDDD005DB67AB8B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4894A64D8664CC4927B6EB0AA84F6922">
    <w:name w:val="F4894A64D8664CC4927B6EB0AA84F692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2261EB74A64428CA55C88A69AA09CE03">
    <w:name w:val="72261EB74A64428CA55C88A69AA09CE03"/>
    <w:rsid w:val="007B68B8"/>
    <w:pPr>
      <w:spacing w:after="0" w:line="240" w:lineRule="auto"/>
    </w:pPr>
    <w:rPr>
      <w:rFonts w:eastAsiaTheme="minorHAnsi"/>
      <w:sz w:val="24"/>
      <w:szCs w:val="24"/>
    </w:rPr>
  </w:style>
  <w:style w:type="paragraph" w:customStyle="1" w:styleId="D95B5CCF7A5B4DC6A35A8514B7F2A7683">
    <w:name w:val="D95B5CCF7A5B4DC6A35A8514B7F2A7683"/>
    <w:rsid w:val="007B68B8"/>
    <w:pPr>
      <w:spacing w:after="0" w:line="240" w:lineRule="auto"/>
    </w:pPr>
    <w:rPr>
      <w:rFonts w:eastAsiaTheme="minorHAnsi"/>
      <w:sz w:val="24"/>
      <w:szCs w:val="24"/>
    </w:rPr>
  </w:style>
  <w:style w:type="paragraph" w:customStyle="1" w:styleId="E061E573A17D41609C6AAF498B03930F3">
    <w:name w:val="E061E573A17D41609C6AAF498B03930F3"/>
    <w:rsid w:val="007B68B8"/>
    <w:pPr>
      <w:spacing w:after="0" w:line="240" w:lineRule="auto"/>
    </w:pPr>
    <w:rPr>
      <w:rFonts w:eastAsiaTheme="minorHAnsi"/>
      <w:sz w:val="24"/>
      <w:szCs w:val="24"/>
    </w:rPr>
  </w:style>
  <w:style w:type="paragraph" w:customStyle="1" w:styleId="340AECA6D7B34554A285E7DC0681B8933">
    <w:name w:val="340AECA6D7B34554A285E7DC0681B8933"/>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3">
    <w:name w:val="936BAC4C19E84179B50EB34B9818D0AE3"/>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
    <w:name w:val="CF7602BC2928493A8A445D7698B0A89B"/>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4894A64D8664CC4927B6EB0AA84F6923">
    <w:name w:val="F4894A64D8664CC4927B6EB0AA84F6923"/>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2261EB74A64428CA55C88A69AA09CE04">
    <w:name w:val="72261EB74A64428CA55C88A69AA09CE04"/>
    <w:rsid w:val="007B68B8"/>
    <w:pPr>
      <w:spacing w:after="0" w:line="240" w:lineRule="auto"/>
    </w:pPr>
    <w:rPr>
      <w:rFonts w:eastAsiaTheme="minorHAnsi"/>
      <w:sz w:val="24"/>
      <w:szCs w:val="24"/>
    </w:rPr>
  </w:style>
  <w:style w:type="paragraph" w:customStyle="1" w:styleId="D95B5CCF7A5B4DC6A35A8514B7F2A7684">
    <w:name w:val="D95B5CCF7A5B4DC6A35A8514B7F2A7684"/>
    <w:rsid w:val="007B68B8"/>
    <w:pPr>
      <w:spacing w:after="0" w:line="240" w:lineRule="auto"/>
    </w:pPr>
    <w:rPr>
      <w:rFonts w:eastAsiaTheme="minorHAnsi"/>
      <w:sz w:val="24"/>
      <w:szCs w:val="24"/>
    </w:rPr>
  </w:style>
  <w:style w:type="paragraph" w:customStyle="1" w:styleId="E061E573A17D41609C6AAF498B03930F4">
    <w:name w:val="E061E573A17D41609C6AAF498B03930F4"/>
    <w:rsid w:val="007B68B8"/>
    <w:pPr>
      <w:spacing w:after="0" w:line="240" w:lineRule="auto"/>
    </w:pPr>
    <w:rPr>
      <w:rFonts w:eastAsiaTheme="minorHAnsi"/>
      <w:sz w:val="24"/>
      <w:szCs w:val="24"/>
    </w:rPr>
  </w:style>
  <w:style w:type="paragraph" w:customStyle="1" w:styleId="1F8BADED053548A4822F9AAE6EB88FB1">
    <w:name w:val="1F8BADED053548A4822F9AAE6EB88FB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8">
    <w:name w:val="F79E35F20FD449CE8E74F3F549FCAFEB18"/>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8">
    <w:name w:val="CE79038601A944DDBF56958578A6F47B18"/>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8">
    <w:name w:val="373864EC547C4977B48E8E93275B7B4518"/>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8">
    <w:name w:val="9F9360BC169B4209AE1D8769882CD65618"/>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1">
    <w:name w:val="EED160A96A6A4F0CB52772FA7C47B04F1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0">
    <w:name w:val="C00166ACDDF443B4879818170896807C10"/>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1">
    <w:name w:val="A67129E808D44E1C889AF89BA46C114011"/>
    <w:rsid w:val="007B68B8"/>
    <w:pPr>
      <w:spacing w:after="0" w:line="240" w:lineRule="auto"/>
    </w:pPr>
    <w:rPr>
      <w:rFonts w:eastAsiaTheme="minorHAnsi"/>
      <w:sz w:val="24"/>
      <w:szCs w:val="24"/>
    </w:rPr>
  </w:style>
  <w:style w:type="paragraph" w:customStyle="1" w:styleId="6013D68BD60D44B9A32AF500B3CCAC4911">
    <w:name w:val="6013D68BD60D44B9A32AF500B3CCAC491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1">
    <w:name w:val="4549DC1A0F2943FB9E23ED0F372E0FD11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1">
    <w:name w:val="F0C23CE226CC4859A136CFA3DE11AB6C1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7">
    <w:name w:val="2D31A4B776634B72B28D4CF36FEAA0D37"/>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12DCB0CFBCD4D98AB30D71CB5720CBF">
    <w:name w:val="412DCB0CFBCD4D98AB30D71CB5720CBF"/>
    <w:rsid w:val="007B68B8"/>
    <w:pPr>
      <w:spacing w:after="160" w:line="259" w:lineRule="auto"/>
    </w:pPr>
  </w:style>
  <w:style w:type="paragraph" w:customStyle="1" w:styleId="340AECA6D7B34554A285E7DC0681B8934">
    <w:name w:val="340AECA6D7B34554A285E7DC0681B8934"/>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4">
    <w:name w:val="936BAC4C19E84179B50EB34B9818D0AE4"/>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1">
    <w:name w:val="CF7602BC2928493A8A445D7698B0A89B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
    <w:name w:val="52EAA99BDA1C4F498EC0296A9CAC2AD0"/>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2261EB74A64428CA55C88A69AA09CE05">
    <w:name w:val="72261EB74A64428CA55C88A69AA09CE05"/>
    <w:rsid w:val="007B68B8"/>
    <w:pPr>
      <w:spacing w:after="0" w:line="240" w:lineRule="auto"/>
    </w:pPr>
    <w:rPr>
      <w:rFonts w:eastAsiaTheme="minorHAnsi"/>
      <w:sz w:val="24"/>
      <w:szCs w:val="24"/>
    </w:rPr>
  </w:style>
  <w:style w:type="paragraph" w:customStyle="1" w:styleId="D95B5CCF7A5B4DC6A35A8514B7F2A7685">
    <w:name w:val="D95B5CCF7A5B4DC6A35A8514B7F2A7685"/>
    <w:rsid w:val="007B68B8"/>
    <w:pPr>
      <w:spacing w:after="0" w:line="240" w:lineRule="auto"/>
    </w:pPr>
    <w:rPr>
      <w:rFonts w:eastAsiaTheme="minorHAnsi"/>
      <w:sz w:val="24"/>
      <w:szCs w:val="24"/>
    </w:rPr>
  </w:style>
  <w:style w:type="paragraph" w:customStyle="1" w:styleId="E061E573A17D41609C6AAF498B03930F5">
    <w:name w:val="E061E573A17D41609C6AAF498B03930F5"/>
    <w:rsid w:val="007B68B8"/>
    <w:pPr>
      <w:spacing w:after="0" w:line="240" w:lineRule="auto"/>
    </w:pPr>
    <w:rPr>
      <w:rFonts w:eastAsiaTheme="minorHAnsi"/>
      <w:sz w:val="24"/>
      <w:szCs w:val="24"/>
    </w:rPr>
  </w:style>
  <w:style w:type="paragraph" w:customStyle="1" w:styleId="C687F7C0C72F4B34A10D6F1CE5FC5BD4">
    <w:name w:val="C687F7C0C72F4B34A10D6F1CE5FC5BD4"/>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9E35F20FD449CE8E74F3F549FCAFEB19">
    <w:name w:val="F79E35F20FD449CE8E74F3F549FCAFEB19"/>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19">
    <w:name w:val="CE79038601A944DDBF56958578A6F47B19"/>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19">
    <w:name w:val="373864EC547C4977B48E8E93275B7B4519"/>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19">
    <w:name w:val="9F9360BC169B4209AE1D8769882CD65619"/>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2">
    <w:name w:val="EED160A96A6A4F0CB52772FA7C47B04F1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1">
    <w:name w:val="C00166ACDDF443B4879818170896807C11"/>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2">
    <w:name w:val="A67129E808D44E1C889AF89BA46C114012"/>
    <w:rsid w:val="007B68B8"/>
    <w:pPr>
      <w:spacing w:after="0" w:line="240" w:lineRule="auto"/>
    </w:pPr>
    <w:rPr>
      <w:rFonts w:eastAsiaTheme="minorHAnsi"/>
      <w:sz w:val="24"/>
      <w:szCs w:val="24"/>
    </w:rPr>
  </w:style>
  <w:style w:type="paragraph" w:customStyle="1" w:styleId="6013D68BD60D44B9A32AF500B3CCAC4912">
    <w:name w:val="6013D68BD60D44B9A32AF500B3CCAC491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2">
    <w:name w:val="4549DC1A0F2943FB9E23ED0F372E0FD11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2">
    <w:name w:val="F0C23CE226CC4859A136CFA3DE11AB6C12"/>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8">
    <w:name w:val="2D31A4B776634B72B28D4CF36FEAA0D38"/>
    <w:rsid w:val="007B68B8"/>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7E37062196E43EBBD59C29B274D402B">
    <w:name w:val="F7E37062196E43EBBD59C29B274D402B"/>
    <w:rsid w:val="007B68B8"/>
    <w:pPr>
      <w:spacing w:after="160" w:line="259" w:lineRule="auto"/>
    </w:pPr>
  </w:style>
  <w:style w:type="paragraph" w:customStyle="1" w:styleId="F0B04442AFD643B3A55B27638B910ED2">
    <w:name w:val="F0B04442AFD643B3A55B27638B910ED2"/>
    <w:rsid w:val="007B68B8"/>
    <w:pPr>
      <w:spacing w:after="160" w:line="259" w:lineRule="auto"/>
    </w:pPr>
  </w:style>
  <w:style w:type="paragraph" w:customStyle="1" w:styleId="FC6FA73D940B41A6A19117E6C13CA1C8">
    <w:name w:val="FC6FA73D940B41A6A19117E6C13CA1C8"/>
    <w:rsid w:val="007B68B8"/>
    <w:pPr>
      <w:spacing w:after="160" w:line="259" w:lineRule="auto"/>
    </w:pPr>
  </w:style>
  <w:style w:type="paragraph" w:customStyle="1" w:styleId="0CA3EB6217AF49E489E7B2FA5D9AAEB5">
    <w:name w:val="0CA3EB6217AF49E489E7B2FA5D9AAEB5"/>
    <w:rsid w:val="007B68B8"/>
    <w:pPr>
      <w:spacing w:after="160" w:line="259" w:lineRule="auto"/>
    </w:pPr>
  </w:style>
  <w:style w:type="paragraph" w:customStyle="1" w:styleId="9E9829B288564FD6B02E1DBF1852B97D">
    <w:name w:val="9E9829B288564FD6B02E1DBF1852B97D"/>
    <w:rsid w:val="007B68B8"/>
    <w:pPr>
      <w:spacing w:after="160" w:line="259" w:lineRule="auto"/>
    </w:pPr>
  </w:style>
  <w:style w:type="paragraph" w:customStyle="1" w:styleId="755CD9CF83E74D9087F7766ECBA6A999">
    <w:name w:val="755CD9CF83E74D9087F7766ECBA6A999"/>
    <w:rsid w:val="007B68B8"/>
    <w:pPr>
      <w:spacing w:after="160" w:line="259" w:lineRule="auto"/>
    </w:pPr>
  </w:style>
  <w:style w:type="paragraph" w:customStyle="1" w:styleId="D87E67B461B749A3A6E13A2686EAEDAA">
    <w:name w:val="D87E67B461B749A3A6E13A2686EAEDAA"/>
    <w:rsid w:val="007B68B8"/>
    <w:pPr>
      <w:spacing w:after="160" w:line="259" w:lineRule="auto"/>
    </w:pPr>
  </w:style>
  <w:style w:type="paragraph" w:customStyle="1" w:styleId="B6ACA4343C2948E2A68EED593EE1656C">
    <w:name w:val="B6ACA4343C2948E2A68EED593EE1656C"/>
    <w:rsid w:val="007B68B8"/>
    <w:pPr>
      <w:spacing w:after="160" w:line="259" w:lineRule="auto"/>
    </w:pPr>
  </w:style>
  <w:style w:type="paragraph" w:customStyle="1" w:styleId="C7E62D93321641F18FD8D661DECB84C7">
    <w:name w:val="C7E62D93321641F18FD8D661DECB84C7"/>
    <w:rsid w:val="007B68B8"/>
    <w:pPr>
      <w:spacing w:after="160" w:line="259" w:lineRule="auto"/>
    </w:pPr>
  </w:style>
  <w:style w:type="paragraph" w:customStyle="1" w:styleId="A5B34FB4525049858C0CF49FE7AEE17C">
    <w:name w:val="A5B34FB4525049858C0CF49FE7AEE17C"/>
    <w:rsid w:val="007B68B8"/>
    <w:pPr>
      <w:spacing w:after="160" w:line="259" w:lineRule="auto"/>
    </w:pPr>
  </w:style>
  <w:style w:type="paragraph" w:customStyle="1" w:styleId="7C5FB790AE9740A4A539E66B92ED83FF">
    <w:name w:val="7C5FB790AE9740A4A539E66B92ED83FF"/>
    <w:rsid w:val="007B68B8"/>
    <w:pPr>
      <w:spacing w:after="160" w:line="259" w:lineRule="auto"/>
    </w:pPr>
  </w:style>
  <w:style w:type="paragraph" w:customStyle="1" w:styleId="232FF30C3D814DE4862D541B2F56C873">
    <w:name w:val="232FF30C3D814DE4862D541B2F56C873"/>
    <w:rsid w:val="007B68B8"/>
    <w:pPr>
      <w:spacing w:after="160" w:line="259" w:lineRule="auto"/>
    </w:pPr>
  </w:style>
  <w:style w:type="paragraph" w:customStyle="1" w:styleId="A2BC133663F149BEA0C8E63DDB165533">
    <w:name w:val="A2BC133663F149BEA0C8E63DDB165533"/>
    <w:rsid w:val="007B68B8"/>
    <w:pPr>
      <w:spacing w:after="160" w:line="259" w:lineRule="auto"/>
    </w:pPr>
  </w:style>
  <w:style w:type="paragraph" w:customStyle="1" w:styleId="B255D8F765C2440C9458801053799D64">
    <w:name w:val="B255D8F765C2440C9458801053799D64"/>
    <w:rsid w:val="007B68B8"/>
    <w:pPr>
      <w:spacing w:after="160" w:line="259" w:lineRule="auto"/>
    </w:pPr>
  </w:style>
  <w:style w:type="paragraph" w:customStyle="1" w:styleId="35C884868AAE4618B165807A55A0BF63">
    <w:name w:val="35C884868AAE4618B165807A55A0BF63"/>
    <w:rsid w:val="007B68B8"/>
    <w:pPr>
      <w:spacing w:after="160" w:line="259" w:lineRule="auto"/>
    </w:pPr>
  </w:style>
  <w:style w:type="paragraph" w:customStyle="1" w:styleId="FCA8B3B51DCC4BFEAD1F894DD0180879">
    <w:name w:val="FCA8B3B51DCC4BFEAD1F894DD0180879"/>
    <w:rsid w:val="007B68B8"/>
    <w:pPr>
      <w:spacing w:after="160" w:line="259" w:lineRule="auto"/>
    </w:pPr>
  </w:style>
  <w:style w:type="paragraph" w:customStyle="1" w:styleId="8850BC634EA04700A3FFE34F0BF62A94">
    <w:name w:val="8850BC634EA04700A3FFE34F0BF62A94"/>
    <w:rsid w:val="007B68B8"/>
    <w:pPr>
      <w:spacing w:after="160" w:line="259" w:lineRule="auto"/>
    </w:pPr>
  </w:style>
  <w:style w:type="paragraph" w:customStyle="1" w:styleId="E12B6A0061564729825E88B3B36FD474">
    <w:name w:val="E12B6A0061564729825E88B3B36FD474"/>
    <w:rsid w:val="007B68B8"/>
    <w:pPr>
      <w:spacing w:after="160" w:line="259" w:lineRule="auto"/>
    </w:pPr>
  </w:style>
  <w:style w:type="paragraph" w:customStyle="1" w:styleId="5EE0A1798FBE4AE68CAAC64B87D8398E">
    <w:name w:val="5EE0A1798FBE4AE68CAAC64B87D8398E"/>
    <w:rsid w:val="007B68B8"/>
    <w:pPr>
      <w:spacing w:after="160" w:line="259" w:lineRule="auto"/>
    </w:pPr>
  </w:style>
  <w:style w:type="paragraph" w:customStyle="1" w:styleId="2676E8245F2E4CEEB07DC929E843252A">
    <w:name w:val="2676E8245F2E4CEEB07DC929E843252A"/>
    <w:rsid w:val="007B68B8"/>
    <w:pPr>
      <w:spacing w:after="160" w:line="259" w:lineRule="auto"/>
    </w:pPr>
  </w:style>
  <w:style w:type="paragraph" w:customStyle="1" w:styleId="EA616DCA0B4447F1A63D2FE28F16B748">
    <w:name w:val="EA616DCA0B4447F1A63D2FE28F16B748"/>
    <w:rsid w:val="007B68B8"/>
    <w:pPr>
      <w:spacing w:after="160" w:line="259" w:lineRule="auto"/>
    </w:pPr>
  </w:style>
  <w:style w:type="paragraph" w:customStyle="1" w:styleId="5093C6A3E2274466A2584F9DBF98956D">
    <w:name w:val="5093C6A3E2274466A2584F9DBF98956D"/>
    <w:rsid w:val="007B68B8"/>
    <w:pPr>
      <w:spacing w:after="160" w:line="259" w:lineRule="auto"/>
    </w:pPr>
  </w:style>
  <w:style w:type="paragraph" w:customStyle="1" w:styleId="A521AF6607A54FA7A7FDD1D286504AE2">
    <w:name w:val="A521AF6607A54FA7A7FDD1D286504AE2"/>
    <w:rsid w:val="007B68B8"/>
    <w:pPr>
      <w:spacing w:after="160" w:line="259" w:lineRule="auto"/>
    </w:pPr>
  </w:style>
  <w:style w:type="paragraph" w:customStyle="1" w:styleId="29FC843245F94F588076861AF5EE0585">
    <w:name w:val="29FC843245F94F588076861AF5EE0585"/>
    <w:rsid w:val="007B68B8"/>
    <w:pPr>
      <w:spacing w:after="160" w:line="259" w:lineRule="auto"/>
    </w:pPr>
  </w:style>
  <w:style w:type="paragraph" w:customStyle="1" w:styleId="073D21788CFD42C681FA51735503C211">
    <w:name w:val="073D21788CFD42C681FA51735503C211"/>
    <w:rsid w:val="007B68B8"/>
    <w:pPr>
      <w:spacing w:after="160" w:line="259" w:lineRule="auto"/>
    </w:pPr>
  </w:style>
  <w:style w:type="paragraph" w:customStyle="1" w:styleId="CE3722FC409442D297F2CB01B3C2163C">
    <w:name w:val="CE3722FC409442D297F2CB01B3C2163C"/>
    <w:rsid w:val="007B68B8"/>
    <w:pPr>
      <w:spacing w:after="160" w:line="259" w:lineRule="auto"/>
    </w:pPr>
  </w:style>
  <w:style w:type="paragraph" w:customStyle="1" w:styleId="9ADF5A6367954896A497FDD3FAC8B6D7">
    <w:name w:val="9ADF5A6367954896A497FDD3FAC8B6D7"/>
    <w:rsid w:val="007B68B8"/>
    <w:pPr>
      <w:spacing w:after="160" w:line="259" w:lineRule="auto"/>
    </w:pPr>
  </w:style>
  <w:style w:type="paragraph" w:customStyle="1" w:styleId="FB1E1FD8BC6B4051AC1F69E1F06AA714">
    <w:name w:val="FB1E1FD8BC6B4051AC1F69E1F06AA714"/>
    <w:rsid w:val="007B68B8"/>
    <w:pPr>
      <w:spacing w:after="160" w:line="259" w:lineRule="auto"/>
    </w:pPr>
  </w:style>
  <w:style w:type="paragraph" w:customStyle="1" w:styleId="E94A11743DCE49F787F36EF63711C039">
    <w:name w:val="E94A11743DCE49F787F36EF63711C039"/>
    <w:rsid w:val="007B68B8"/>
    <w:pPr>
      <w:spacing w:after="160" w:line="259" w:lineRule="auto"/>
    </w:pPr>
  </w:style>
  <w:style w:type="paragraph" w:customStyle="1" w:styleId="3BF2F3EC14BA49069406A85099FD3929">
    <w:name w:val="3BF2F3EC14BA49069406A85099FD3929"/>
    <w:rsid w:val="007B68B8"/>
    <w:pPr>
      <w:spacing w:after="160" w:line="259" w:lineRule="auto"/>
    </w:pPr>
  </w:style>
  <w:style w:type="paragraph" w:customStyle="1" w:styleId="A4C40A238D734927BDA98437FEB23ADD">
    <w:name w:val="A4C40A238D734927BDA98437FEB23ADD"/>
    <w:rsid w:val="007B68B8"/>
    <w:pPr>
      <w:spacing w:after="160" w:line="259" w:lineRule="auto"/>
    </w:pPr>
  </w:style>
  <w:style w:type="paragraph" w:customStyle="1" w:styleId="329A16738E72427CB76DDADAF015BA1F">
    <w:name w:val="329A16738E72427CB76DDADAF015BA1F"/>
    <w:rsid w:val="007B68B8"/>
    <w:pPr>
      <w:spacing w:after="160" w:line="259" w:lineRule="auto"/>
    </w:pPr>
  </w:style>
  <w:style w:type="paragraph" w:customStyle="1" w:styleId="41B294EC2FBB48BEAC709D769A6AA1F9">
    <w:name w:val="41B294EC2FBB48BEAC709D769A6AA1F9"/>
    <w:rsid w:val="007B68B8"/>
    <w:pPr>
      <w:spacing w:after="160" w:line="259" w:lineRule="auto"/>
    </w:pPr>
  </w:style>
  <w:style w:type="paragraph" w:customStyle="1" w:styleId="340AECA6D7B34554A285E7DC0681B8935">
    <w:name w:val="340AECA6D7B34554A285E7DC0681B893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5">
    <w:name w:val="936BAC4C19E84179B50EB34B9818D0AE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2">
    <w:name w:val="CF7602BC2928493A8A445D7698B0A89B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1">
    <w:name w:val="52EAA99BDA1C4F498EC0296A9CAC2AD0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32FF30C3D814DE4862D541B2F56C8731">
    <w:name w:val="232FF30C3D814DE4862D541B2F56C8731"/>
    <w:rsid w:val="009D676A"/>
    <w:pPr>
      <w:spacing w:after="0" w:line="240" w:lineRule="auto"/>
    </w:pPr>
    <w:rPr>
      <w:rFonts w:eastAsiaTheme="minorHAnsi"/>
      <w:sz w:val="24"/>
      <w:szCs w:val="24"/>
    </w:rPr>
  </w:style>
  <w:style w:type="paragraph" w:customStyle="1" w:styleId="A2BC133663F149BEA0C8E63DDB1655331">
    <w:name w:val="A2BC133663F149BEA0C8E63DDB1655331"/>
    <w:rsid w:val="009D676A"/>
    <w:pPr>
      <w:spacing w:after="0" w:line="240" w:lineRule="auto"/>
    </w:pPr>
    <w:rPr>
      <w:rFonts w:eastAsiaTheme="minorHAnsi"/>
      <w:sz w:val="24"/>
      <w:szCs w:val="24"/>
    </w:rPr>
  </w:style>
  <w:style w:type="paragraph" w:customStyle="1" w:styleId="3BF2F3EC14BA49069406A85099FD39291">
    <w:name w:val="3BF2F3EC14BA49069406A85099FD39291"/>
    <w:rsid w:val="009D676A"/>
    <w:pPr>
      <w:spacing w:after="0" w:line="240" w:lineRule="auto"/>
    </w:pPr>
    <w:rPr>
      <w:rFonts w:eastAsiaTheme="minorHAnsi"/>
      <w:sz w:val="24"/>
      <w:szCs w:val="24"/>
    </w:rPr>
  </w:style>
  <w:style w:type="paragraph" w:customStyle="1" w:styleId="C687F7C0C72F4B34A10D6F1CE5FC5BD41">
    <w:name w:val="C687F7C0C72F4B34A10D6F1CE5FC5BD4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609CB3A390D4CA8B14EFD4C978E4CBD">
    <w:name w:val="3609CB3A390D4CA8B14EFD4C978E4CBD"/>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0">
    <w:name w:val="CE79038601A944DDBF56958578A6F47B2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0">
    <w:name w:val="373864EC547C4977B48E8E93275B7B452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0">
    <w:name w:val="9F9360BC169B4209AE1D8769882CD6562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3">
    <w:name w:val="EED160A96A6A4F0CB52772FA7C47B04F1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2">
    <w:name w:val="C00166ACDDF443B4879818170896807C1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3">
    <w:name w:val="A67129E808D44E1C889AF89BA46C114013"/>
    <w:rsid w:val="009D676A"/>
    <w:pPr>
      <w:spacing w:after="0" w:line="240" w:lineRule="auto"/>
    </w:pPr>
    <w:rPr>
      <w:rFonts w:eastAsiaTheme="minorHAnsi"/>
      <w:sz w:val="24"/>
      <w:szCs w:val="24"/>
    </w:rPr>
  </w:style>
  <w:style w:type="paragraph" w:customStyle="1" w:styleId="6013D68BD60D44B9A32AF500B3CCAC4913">
    <w:name w:val="6013D68BD60D44B9A32AF500B3CCAC491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3">
    <w:name w:val="4549DC1A0F2943FB9E23ED0F372E0FD11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3">
    <w:name w:val="F0C23CE226CC4859A136CFA3DE11AB6C1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9">
    <w:name w:val="2D31A4B776634B72B28D4CF36FEAA0D39"/>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6">
    <w:name w:val="340AECA6D7B34554A285E7DC0681B893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6">
    <w:name w:val="936BAC4C19E84179B50EB34B9818D0AE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3">
    <w:name w:val="CF7602BC2928493A8A445D7698B0A89B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2">
    <w:name w:val="52EAA99BDA1C4F498EC0296A9CAC2AD0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BF2F3EC14BA49069406A85099FD39292">
    <w:name w:val="3BF2F3EC14BA49069406A85099FD39292"/>
    <w:rsid w:val="009D676A"/>
    <w:pPr>
      <w:spacing w:after="0" w:line="240" w:lineRule="auto"/>
    </w:pPr>
    <w:rPr>
      <w:rFonts w:eastAsiaTheme="minorHAnsi"/>
      <w:sz w:val="24"/>
      <w:szCs w:val="24"/>
    </w:rPr>
  </w:style>
  <w:style w:type="paragraph" w:customStyle="1" w:styleId="C687F7C0C72F4B34A10D6F1CE5FC5BD42">
    <w:name w:val="C687F7C0C72F4B34A10D6F1CE5FC5BD4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609CB3A390D4CA8B14EFD4C978E4CBD1">
    <w:name w:val="3609CB3A390D4CA8B14EFD4C978E4CBD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1">
    <w:name w:val="CE79038601A944DDBF56958578A6F47B2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1">
    <w:name w:val="373864EC547C4977B48E8E93275B7B452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1">
    <w:name w:val="9F9360BC169B4209AE1D8769882CD6562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4">
    <w:name w:val="EED160A96A6A4F0CB52772FA7C47B04F1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3">
    <w:name w:val="C00166ACDDF443B4879818170896807C1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4">
    <w:name w:val="A67129E808D44E1C889AF89BA46C114014"/>
    <w:rsid w:val="009D676A"/>
    <w:pPr>
      <w:spacing w:after="0" w:line="240" w:lineRule="auto"/>
    </w:pPr>
    <w:rPr>
      <w:rFonts w:eastAsiaTheme="minorHAnsi"/>
      <w:sz w:val="24"/>
      <w:szCs w:val="24"/>
    </w:rPr>
  </w:style>
  <w:style w:type="paragraph" w:customStyle="1" w:styleId="6013D68BD60D44B9A32AF500B3CCAC4914">
    <w:name w:val="6013D68BD60D44B9A32AF500B3CCAC491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4">
    <w:name w:val="4549DC1A0F2943FB9E23ED0F372E0FD11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4">
    <w:name w:val="F0C23CE226CC4859A136CFA3DE11AB6C1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0">
    <w:name w:val="2D31A4B776634B72B28D4CF36FEAA0D31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7">
    <w:name w:val="340AECA6D7B34554A285E7DC0681B893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7">
    <w:name w:val="936BAC4C19E84179B50EB34B9818D0AE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4">
    <w:name w:val="CF7602BC2928493A8A445D7698B0A89B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3">
    <w:name w:val="52EAA99BDA1C4F498EC0296A9CAC2AD0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BF2F3EC14BA49069406A85099FD39293">
    <w:name w:val="3BF2F3EC14BA49069406A85099FD39293"/>
    <w:rsid w:val="009D676A"/>
    <w:pPr>
      <w:spacing w:after="0" w:line="240" w:lineRule="auto"/>
    </w:pPr>
    <w:rPr>
      <w:rFonts w:eastAsiaTheme="minorHAnsi"/>
      <w:sz w:val="24"/>
      <w:szCs w:val="24"/>
    </w:rPr>
  </w:style>
  <w:style w:type="paragraph" w:customStyle="1" w:styleId="C687F7C0C72F4B34A10D6F1CE5FC5BD43">
    <w:name w:val="C687F7C0C72F4B34A10D6F1CE5FC5BD4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609CB3A390D4CA8B14EFD4C978E4CBD2">
    <w:name w:val="3609CB3A390D4CA8B14EFD4C978E4CBD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2">
    <w:name w:val="CE79038601A944DDBF56958578A6F47B2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2">
    <w:name w:val="373864EC547C4977B48E8E93275B7B452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2">
    <w:name w:val="9F9360BC169B4209AE1D8769882CD6562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5">
    <w:name w:val="EED160A96A6A4F0CB52772FA7C47B04F1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4">
    <w:name w:val="C00166ACDDF443B4879818170896807C1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5">
    <w:name w:val="A67129E808D44E1C889AF89BA46C114015"/>
    <w:rsid w:val="009D676A"/>
    <w:pPr>
      <w:spacing w:after="0" w:line="240" w:lineRule="auto"/>
    </w:pPr>
    <w:rPr>
      <w:rFonts w:eastAsiaTheme="minorHAnsi"/>
      <w:sz w:val="24"/>
      <w:szCs w:val="24"/>
    </w:rPr>
  </w:style>
  <w:style w:type="paragraph" w:customStyle="1" w:styleId="6013D68BD60D44B9A32AF500B3CCAC4915">
    <w:name w:val="6013D68BD60D44B9A32AF500B3CCAC491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5">
    <w:name w:val="4549DC1A0F2943FB9E23ED0F372E0FD11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5">
    <w:name w:val="F0C23CE226CC4859A136CFA3DE11AB6C1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1">
    <w:name w:val="2D31A4B776634B72B28D4CF36FEAA0D31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8">
    <w:name w:val="340AECA6D7B34554A285E7DC0681B8938"/>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8">
    <w:name w:val="936BAC4C19E84179B50EB34B9818D0AE8"/>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5">
    <w:name w:val="CF7602BC2928493A8A445D7698B0A89B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4">
    <w:name w:val="52EAA99BDA1C4F498EC0296A9CAC2AD0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BF2F3EC14BA49069406A85099FD39294">
    <w:name w:val="3BF2F3EC14BA49069406A85099FD39294"/>
    <w:rsid w:val="009D676A"/>
    <w:pPr>
      <w:spacing w:after="0" w:line="240" w:lineRule="auto"/>
    </w:pPr>
    <w:rPr>
      <w:rFonts w:eastAsiaTheme="minorHAnsi"/>
      <w:sz w:val="24"/>
      <w:szCs w:val="24"/>
    </w:rPr>
  </w:style>
  <w:style w:type="paragraph" w:customStyle="1" w:styleId="C687F7C0C72F4B34A10D6F1CE5FC5BD44">
    <w:name w:val="C687F7C0C72F4B34A10D6F1CE5FC5BD4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609CB3A390D4CA8B14EFD4C978E4CBD3">
    <w:name w:val="3609CB3A390D4CA8B14EFD4C978E4CBD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3">
    <w:name w:val="CE79038601A944DDBF56958578A6F47B2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3">
    <w:name w:val="373864EC547C4977B48E8E93275B7B452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3">
    <w:name w:val="9F9360BC169B4209AE1D8769882CD6562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EED160A96A6A4F0CB52772FA7C47B04F16">
    <w:name w:val="EED160A96A6A4F0CB52772FA7C47B04F1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5">
    <w:name w:val="C00166ACDDF443B4879818170896807C1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6">
    <w:name w:val="A67129E808D44E1C889AF89BA46C114016"/>
    <w:rsid w:val="009D676A"/>
    <w:pPr>
      <w:spacing w:after="0" w:line="240" w:lineRule="auto"/>
    </w:pPr>
    <w:rPr>
      <w:rFonts w:eastAsiaTheme="minorHAnsi"/>
      <w:sz w:val="24"/>
      <w:szCs w:val="24"/>
    </w:rPr>
  </w:style>
  <w:style w:type="paragraph" w:customStyle="1" w:styleId="6013D68BD60D44B9A32AF500B3CCAC4916">
    <w:name w:val="6013D68BD60D44B9A32AF500B3CCAC491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6">
    <w:name w:val="4549DC1A0F2943FB9E23ED0F372E0FD11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6">
    <w:name w:val="F0C23CE226CC4859A136CFA3DE11AB6C1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2">
    <w:name w:val="2D31A4B776634B72B28D4CF36FEAA0D31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0BCDAD66E9CC41D1B38D51931FCB07D6">
    <w:name w:val="0BCDAD66E9CC41D1B38D51931FCB07D6"/>
    <w:rsid w:val="009D676A"/>
    <w:pPr>
      <w:spacing w:after="160" w:line="259" w:lineRule="auto"/>
    </w:pPr>
  </w:style>
  <w:style w:type="paragraph" w:customStyle="1" w:styleId="340AECA6D7B34554A285E7DC0681B8939">
    <w:name w:val="340AECA6D7B34554A285E7DC0681B8939"/>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9">
    <w:name w:val="936BAC4C19E84179B50EB34B9818D0AE9"/>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6">
    <w:name w:val="CF7602BC2928493A8A445D7698B0A89B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5">
    <w:name w:val="52EAA99BDA1C4F498EC0296A9CAC2AD0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
    <w:name w:val="6A81B82D162F4BA78B93D4C996401627"/>
    <w:rsid w:val="009D676A"/>
    <w:pPr>
      <w:spacing w:after="0" w:line="240" w:lineRule="auto"/>
    </w:pPr>
    <w:rPr>
      <w:rFonts w:eastAsiaTheme="minorHAnsi"/>
      <w:sz w:val="24"/>
      <w:szCs w:val="24"/>
    </w:rPr>
  </w:style>
  <w:style w:type="paragraph" w:customStyle="1" w:styleId="DAAFCCEFA44A436B918F61D0DDED6973">
    <w:name w:val="DAAFCCEFA44A436B918F61D0DDED6973"/>
    <w:rsid w:val="009D676A"/>
    <w:pPr>
      <w:spacing w:after="0" w:line="240" w:lineRule="auto"/>
    </w:pPr>
    <w:rPr>
      <w:rFonts w:eastAsiaTheme="minorHAnsi"/>
      <w:sz w:val="24"/>
      <w:szCs w:val="24"/>
    </w:rPr>
  </w:style>
  <w:style w:type="paragraph" w:customStyle="1" w:styleId="270099AA91E44015AD3F3A8303B3B9AE">
    <w:name w:val="270099AA91E44015AD3F3A8303B3B9AE"/>
    <w:rsid w:val="009D676A"/>
    <w:pPr>
      <w:spacing w:after="0" w:line="240" w:lineRule="auto"/>
    </w:pPr>
    <w:rPr>
      <w:rFonts w:eastAsiaTheme="minorHAnsi"/>
      <w:sz w:val="24"/>
      <w:szCs w:val="24"/>
    </w:rPr>
  </w:style>
  <w:style w:type="paragraph" w:customStyle="1" w:styleId="35C884868AAE4618B165807A55A0BF631">
    <w:name w:val="35C884868AAE4618B165807A55A0BF631"/>
    <w:rsid w:val="009D676A"/>
    <w:pPr>
      <w:spacing w:after="0" w:line="240" w:lineRule="auto"/>
    </w:pPr>
    <w:rPr>
      <w:rFonts w:eastAsiaTheme="minorHAnsi"/>
      <w:sz w:val="24"/>
      <w:szCs w:val="24"/>
    </w:rPr>
  </w:style>
  <w:style w:type="paragraph" w:customStyle="1" w:styleId="C687F7C0C72F4B34A10D6F1CE5FC5BD45">
    <w:name w:val="C687F7C0C72F4B34A10D6F1CE5FC5BD4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
    <w:name w:val="5D7AC62355D14503B1BA4694EB2B37B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4">
    <w:name w:val="CE79038601A944DDBF56958578A6F47B2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4">
    <w:name w:val="373864EC547C4977B48E8E93275B7B452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4">
    <w:name w:val="9F9360BC169B4209AE1D8769882CD6562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C44113783B9402BB87D4EDB6D08D7C1">
    <w:name w:val="CC44113783B9402BB87D4EDB6D08D7C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00166ACDDF443B4879818170896807C16">
    <w:name w:val="C00166ACDDF443B4879818170896807C1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A67129E808D44E1C889AF89BA46C114017">
    <w:name w:val="A67129E808D44E1C889AF89BA46C114017"/>
    <w:rsid w:val="009D676A"/>
    <w:pPr>
      <w:spacing w:after="0" w:line="240" w:lineRule="auto"/>
    </w:pPr>
    <w:rPr>
      <w:rFonts w:eastAsiaTheme="minorHAnsi"/>
      <w:sz w:val="24"/>
      <w:szCs w:val="24"/>
    </w:rPr>
  </w:style>
  <w:style w:type="paragraph" w:customStyle="1" w:styleId="6013D68BD60D44B9A32AF500B3CCAC4917">
    <w:name w:val="6013D68BD60D44B9A32AF500B3CCAC491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7">
    <w:name w:val="4549DC1A0F2943FB9E23ED0F372E0FD11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7">
    <w:name w:val="F0C23CE226CC4859A136CFA3DE11AB6C1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3">
    <w:name w:val="2D31A4B776634B72B28D4CF36FEAA0D31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10">
    <w:name w:val="340AECA6D7B34554A285E7DC0681B8931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0">
    <w:name w:val="936BAC4C19E84179B50EB34B9818D0AE1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7">
    <w:name w:val="CF7602BC2928493A8A445D7698B0A89B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6">
    <w:name w:val="52EAA99BDA1C4F498EC0296A9CAC2AD0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1">
    <w:name w:val="6A81B82D162F4BA78B93D4C9964016271"/>
    <w:rsid w:val="009D676A"/>
    <w:pPr>
      <w:spacing w:after="0" w:line="240" w:lineRule="auto"/>
    </w:pPr>
    <w:rPr>
      <w:rFonts w:eastAsiaTheme="minorHAnsi"/>
      <w:sz w:val="24"/>
      <w:szCs w:val="24"/>
    </w:rPr>
  </w:style>
  <w:style w:type="paragraph" w:customStyle="1" w:styleId="DAAFCCEFA44A436B918F61D0DDED69731">
    <w:name w:val="DAAFCCEFA44A436B918F61D0DDED69731"/>
    <w:rsid w:val="009D676A"/>
    <w:pPr>
      <w:spacing w:after="0" w:line="240" w:lineRule="auto"/>
    </w:pPr>
    <w:rPr>
      <w:rFonts w:eastAsiaTheme="minorHAnsi"/>
      <w:sz w:val="24"/>
      <w:szCs w:val="24"/>
    </w:rPr>
  </w:style>
  <w:style w:type="paragraph" w:customStyle="1" w:styleId="270099AA91E44015AD3F3A8303B3B9AE1">
    <w:name w:val="270099AA91E44015AD3F3A8303B3B9AE1"/>
    <w:rsid w:val="009D676A"/>
    <w:pPr>
      <w:spacing w:after="0" w:line="240" w:lineRule="auto"/>
    </w:pPr>
    <w:rPr>
      <w:rFonts w:eastAsiaTheme="minorHAnsi"/>
      <w:sz w:val="24"/>
      <w:szCs w:val="24"/>
    </w:rPr>
  </w:style>
  <w:style w:type="paragraph" w:customStyle="1" w:styleId="35C884868AAE4618B165807A55A0BF632">
    <w:name w:val="35C884868AAE4618B165807A55A0BF632"/>
    <w:rsid w:val="009D676A"/>
    <w:pPr>
      <w:spacing w:after="0" w:line="240" w:lineRule="auto"/>
    </w:pPr>
    <w:rPr>
      <w:rFonts w:eastAsiaTheme="minorHAnsi"/>
      <w:sz w:val="24"/>
      <w:szCs w:val="24"/>
    </w:rPr>
  </w:style>
  <w:style w:type="paragraph" w:customStyle="1" w:styleId="C687F7C0C72F4B34A10D6F1CE5FC5BD46">
    <w:name w:val="C687F7C0C72F4B34A10D6F1CE5FC5BD4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1">
    <w:name w:val="5D7AC62355D14503B1BA4694EB2B37B3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5">
    <w:name w:val="CE79038601A944DDBF56958578A6F47B2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5">
    <w:name w:val="373864EC547C4977B48E8E93275B7B452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5">
    <w:name w:val="9F9360BC169B4209AE1D8769882CD6562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C44113783B9402BB87D4EDB6D08D7C11">
    <w:name w:val="CC44113783B9402BB87D4EDB6D08D7C1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
    <w:name w:val="4994044E1386450D8D4505839A87E2FD"/>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
    <w:name w:val="710C3E52092E4853B39C905B16D9C7C8"/>
    <w:rsid w:val="009D676A"/>
    <w:pPr>
      <w:spacing w:after="0" w:line="240" w:lineRule="auto"/>
    </w:pPr>
    <w:rPr>
      <w:rFonts w:eastAsiaTheme="minorHAnsi"/>
      <w:sz w:val="24"/>
      <w:szCs w:val="24"/>
    </w:rPr>
  </w:style>
  <w:style w:type="paragraph" w:customStyle="1" w:styleId="6013D68BD60D44B9A32AF500B3CCAC4918">
    <w:name w:val="6013D68BD60D44B9A32AF500B3CCAC4918"/>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8">
    <w:name w:val="4549DC1A0F2943FB9E23ED0F372E0FD118"/>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8">
    <w:name w:val="F0C23CE226CC4859A136CFA3DE11AB6C18"/>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4">
    <w:name w:val="2D31A4B776634B72B28D4CF36FEAA0D314"/>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11">
    <w:name w:val="340AECA6D7B34554A285E7DC0681B8931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1">
    <w:name w:val="936BAC4C19E84179B50EB34B9818D0AE1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8">
    <w:name w:val="CF7602BC2928493A8A445D7698B0A89B8"/>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7">
    <w:name w:val="52EAA99BDA1C4F498EC0296A9CAC2AD0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2">
    <w:name w:val="6A81B82D162F4BA78B93D4C9964016272"/>
    <w:rsid w:val="009D676A"/>
    <w:pPr>
      <w:spacing w:after="0" w:line="240" w:lineRule="auto"/>
    </w:pPr>
    <w:rPr>
      <w:rFonts w:eastAsiaTheme="minorHAnsi"/>
      <w:sz w:val="24"/>
      <w:szCs w:val="24"/>
    </w:rPr>
  </w:style>
  <w:style w:type="paragraph" w:customStyle="1" w:styleId="DAAFCCEFA44A436B918F61D0DDED69732">
    <w:name w:val="DAAFCCEFA44A436B918F61D0DDED69732"/>
    <w:rsid w:val="009D676A"/>
    <w:pPr>
      <w:spacing w:after="0" w:line="240" w:lineRule="auto"/>
    </w:pPr>
    <w:rPr>
      <w:rFonts w:eastAsiaTheme="minorHAnsi"/>
      <w:sz w:val="24"/>
      <w:szCs w:val="24"/>
    </w:rPr>
  </w:style>
  <w:style w:type="paragraph" w:customStyle="1" w:styleId="270099AA91E44015AD3F3A8303B3B9AE2">
    <w:name w:val="270099AA91E44015AD3F3A8303B3B9AE2"/>
    <w:rsid w:val="009D676A"/>
    <w:pPr>
      <w:spacing w:after="0" w:line="240" w:lineRule="auto"/>
    </w:pPr>
    <w:rPr>
      <w:rFonts w:eastAsiaTheme="minorHAnsi"/>
      <w:sz w:val="24"/>
      <w:szCs w:val="24"/>
    </w:rPr>
  </w:style>
  <w:style w:type="paragraph" w:customStyle="1" w:styleId="35C884868AAE4618B165807A55A0BF633">
    <w:name w:val="35C884868AAE4618B165807A55A0BF633"/>
    <w:rsid w:val="009D676A"/>
    <w:pPr>
      <w:spacing w:after="0" w:line="240" w:lineRule="auto"/>
    </w:pPr>
    <w:rPr>
      <w:rFonts w:eastAsiaTheme="minorHAnsi"/>
      <w:sz w:val="24"/>
      <w:szCs w:val="24"/>
    </w:rPr>
  </w:style>
  <w:style w:type="paragraph" w:customStyle="1" w:styleId="C687F7C0C72F4B34A10D6F1CE5FC5BD47">
    <w:name w:val="C687F7C0C72F4B34A10D6F1CE5FC5BD4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2">
    <w:name w:val="5D7AC62355D14503B1BA4694EB2B37B3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6">
    <w:name w:val="CE79038601A944DDBF56958578A6F47B2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6">
    <w:name w:val="373864EC547C4977B48E8E93275B7B452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6">
    <w:name w:val="9F9360BC169B4209AE1D8769882CD6562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C44113783B9402BB87D4EDB6D08D7C12">
    <w:name w:val="CC44113783B9402BB87D4EDB6D08D7C1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1">
    <w:name w:val="4994044E1386450D8D4505839A87E2FD1"/>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1">
    <w:name w:val="710C3E52092E4853B39C905B16D9C7C81"/>
    <w:rsid w:val="009D676A"/>
    <w:pPr>
      <w:spacing w:after="0" w:line="240" w:lineRule="auto"/>
    </w:pPr>
    <w:rPr>
      <w:rFonts w:eastAsiaTheme="minorHAnsi"/>
      <w:sz w:val="24"/>
      <w:szCs w:val="24"/>
    </w:rPr>
  </w:style>
  <w:style w:type="paragraph" w:customStyle="1" w:styleId="6013D68BD60D44B9A32AF500B3CCAC4919">
    <w:name w:val="6013D68BD60D44B9A32AF500B3CCAC4919"/>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19">
    <w:name w:val="4549DC1A0F2943FB9E23ED0F372E0FD119"/>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19">
    <w:name w:val="F0C23CE226CC4859A136CFA3DE11AB6C19"/>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5">
    <w:name w:val="2D31A4B776634B72B28D4CF36FEAA0D315"/>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12">
    <w:name w:val="340AECA6D7B34554A285E7DC0681B8931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2">
    <w:name w:val="936BAC4C19E84179B50EB34B9818D0AE1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9">
    <w:name w:val="CF7602BC2928493A8A445D7698B0A89B9"/>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8">
    <w:name w:val="52EAA99BDA1C4F498EC0296A9CAC2AD08"/>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3">
    <w:name w:val="6A81B82D162F4BA78B93D4C9964016273"/>
    <w:rsid w:val="009D676A"/>
    <w:pPr>
      <w:spacing w:after="0" w:line="240" w:lineRule="auto"/>
    </w:pPr>
    <w:rPr>
      <w:rFonts w:eastAsiaTheme="minorHAnsi"/>
      <w:sz w:val="24"/>
      <w:szCs w:val="24"/>
    </w:rPr>
  </w:style>
  <w:style w:type="paragraph" w:customStyle="1" w:styleId="DAAFCCEFA44A436B918F61D0DDED69733">
    <w:name w:val="DAAFCCEFA44A436B918F61D0DDED69733"/>
    <w:rsid w:val="009D676A"/>
    <w:pPr>
      <w:spacing w:after="0" w:line="240" w:lineRule="auto"/>
    </w:pPr>
    <w:rPr>
      <w:rFonts w:eastAsiaTheme="minorHAnsi"/>
      <w:sz w:val="24"/>
      <w:szCs w:val="24"/>
    </w:rPr>
  </w:style>
  <w:style w:type="paragraph" w:customStyle="1" w:styleId="270099AA91E44015AD3F3A8303B3B9AE3">
    <w:name w:val="270099AA91E44015AD3F3A8303B3B9AE3"/>
    <w:rsid w:val="009D676A"/>
    <w:pPr>
      <w:spacing w:after="0" w:line="240" w:lineRule="auto"/>
    </w:pPr>
    <w:rPr>
      <w:rFonts w:eastAsiaTheme="minorHAnsi"/>
      <w:sz w:val="24"/>
      <w:szCs w:val="24"/>
    </w:rPr>
  </w:style>
  <w:style w:type="paragraph" w:customStyle="1" w:styleId="35C884868AAE4618B165807A55A0BF634">
    <w:name w:val="35C884868AAE4618B165807A55A0BF634"/>
    <w:rsid w:val="009D676A"/>
    <w:pPr>
      <w:spacing w:after="0" w:line="240" w:lineRule="auto"/>
    </w:pPr>
    <w:rPr>
      <w:rFonts w:eastAsiaTheme="minorHAnsi"/>
      <w:sz w:val="24"/>
      <w:szCs w:val="24"/>
    </w:rPr>
  </w:style>
  <w:style w:type="paragraph" w:customStyle="1" w:styleId="94E83606C9FD47C59BC2250E8BAE27EB">
    <w:name w:val="94E83606C9FD47C59BC2250E8BAE27EB"/>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3">
    <w:name w:val="5D7AC62355D14503B1BA4694EB2B37B3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7">
    <w:name w:val="CE79038601A944DDBF56958578A6F47B2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7">
    <w:name w:val="373864EC547C4977B48E8E93275B7B452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7">
    <w:name w:val="9F9360BC169B4209AE1D8769882CD65627"/>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C44113783B9402BB87D4EDB6D08D7C13">
    <w:name w:val="CC44113783B9402BB87D4EDB6D08D7C13"/>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2">
    <w:name w:val="4994044E1386450D8D4505839A87E2FD2"/>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2">
    <w:name w:val="710C3E52092E4853B39C905B16D9C7C82"/>
    <w:rsid w:val="009D676A"/>
    <w:pPr>
      <w:spacing w:after="0" w:line="240" w:lineRule="auto"/>
    </w:pPr>
    <w:rPr>
      <w:rFonts w:eastAsiaTheme="minorHAnsi"/>
      <w:sz w:val="24"/>
      <w:szCs w:val="24"/>
    </w:rPr>
  </w:style>
  <w:style w:type="paragraph" w:customStyle="1" w:styleId="6013D68BD60D44B9A32AF500B3CCAC4920">
    <w:name w:val="6013D68BD60D44B9A32AF500B3CCAC492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549DC1A0F2943FB9E23ED0F372E0FD120">
    <w:name w:val="4549DC1A0F2943FB9E23ED0F372E0FD12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F0C23CE226CC4859A136CFA3DE11AB6C20">
    <w:name w:val="F0C23CE226CC4859A136CFA3DE11AB6C20"/>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2D31A4B776634B72B28D4CF36FEAA0D316">
    <w:name w:val="2D31A4B776634B72B28D4CF36FEAA0D316"/>
    <w:rsid w:val="009D676A"/>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40AECA6D7B34554A285E7DC0681B89313">
    <w:name w:val="340AECA6D7B34554A285E7DC0681B89313"/>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3">
    <w:name w:val="936BAC4C19E84179B50EB34B9818D0AE13"/>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10">
    <w:name w:val="CF7602BC2928493A8A445D7698B0A89B10"/>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9">
    <w:name w:val="52EAA99BDA1C4F498EC0296A9CAC2AD09"/>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4">
    <w:name w:val="6A81B82D162F4BA78B93D4C9964016274"/>
    <w:rsid w:val="002C1BE5"/>
    <w:pPr>
      <w:spacing w:after="0" w:line="240" w:lineRule="auto"/>
    </w:pPr>
    <w:rPr>
      <w:rFonts w:eastAsiaTheme="minorHAnsi"/>
      <w:sz w:val="24"/>
      <w:szCs w:val="24"/>
    </w:rPr>
  </w:style>
  <w:style w:type="paragraph" w:customStyle="1" w:styleId="DAAFCCEFA44A436B918F61D0DDED69734">
    <w:name w:val="DAAFCCEFA44A436B918F61D0DDED69734"/>
    <w:rsid w:val="002C1BE5"/>
    <w:pPr>
      <w:spacing w:after="0" w:line="240" w:lineRule="auto"/>
    </w:pPr>
    <w:rPr>
      <w:rFonts w:eastAsiaTheme="minorHAnsi"/>
      <w:sz w:val="24"/>
      <w:szCs w:val="24"/>
    </w:rPr>
  </w:style>
  <w:style w:type="paragraph" w:customStyle="1" w:styleId="270099AA91E44015AD3F3A8303B3B9AE4">
    <w:name w:val="270099AA91E44015AD3F3A8303B3B9AE4"/>
    <w:rsid w:val="002C1BE5"/>
    <w:pPr>
      <w:spacing w:after="0" w:line="240" w:lineRule="auto"/>
    </w:pPr>
    <w:rPr>
      <w:rFonts w:eastAsiaTheme="minorHAnsi"/>
      <w:sz w:val="24"/>
      <w:szCs w:val="24"/>
    </w:rPr>
  </w:style>
  <w:style w:type="paragraph" w:customStyle="1" w:styleId="35C884868AAE4618B165807A55A0BF635">
    <w:name w:val="35C884868AAE4618B165807A55A0BF635"/>
    <w:rsid w:val="002C1BE5"/>
    <w:pPr>
      <w:spacing w:after="0" w:line="240" w:lineRule="auto"/>
    </w:pPr>
    <w:rPr>
      <w:rFonts w:eastAsiaTheme="minorHAnsi"/>
      <w:sz w:val="24"/>
      <w:szCs w:val="24"/>
    </w:rPr>
  </w:style>
  <w:style w:type="paragraph" w:customStyle="1" w:styleId="94E83606C9FD47C59BC2250E8BAE27EB1">
    <w:name w:val="94E83606C9FD47C59BC2250E8BAE27EB1"/>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4">
    <w:name w:val="5D7AC62355D14503B1BA4694EB2B37B34"/>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8">
    <w:name w:val="CE79038601A944DDBF56958578A6F47B28"/>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8">
    <w:name w:val="373864EC547C4977B48E8E93275B7B4528"/>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8">
    <w:name w:val="9F9360BC169B4209AE1D8769882CD65628"/>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3">
    <w:name w:val="4994044E1386450D8D4505839A87E2FD3"/>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3">
    <w:name w:val="710C3E52092E4853B39C905B16D9C7C83"/>
    <w:rsid w:val="002C1BE5"/>
    <w:pPr>
      <w:spacing w:after="0" w:line="240" w:lineRule="auto"/>
    </w:pPr>
    <w:rPr>
      <w:rFonts w:eastAsiaTheme="minorHAnsi"/>
      <w:sz w:val="24"/>
      <w:szCs w:val="24"/>
    </w:rPr>
  </w:style>
  <w:style w:type="paragraph" w:customStyle="1" w:styleId="340AECA6D7B34554A285E7DC0681B89314">
    <w:name w:val="340AECA6D7B34554A285E7DC0681B89314"/>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4">
    <w:name w:val="936BAC4C19E84179B50EB34B9818D0AE14"/>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11">
    <w:name w:val="CF7602BC2928493A8A445D7698B0A89B11"/>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10">
    <w:name w:val="52EAA99BDA1C4F498EC0296A9CAC2AD010"/>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5">
    <w:name w:val="6A81B82D162F4BA78B93D4C9964016275"/>
    <w:rsid w:val="002C1BE5"/>
    <w:pPr>
      <w:spacing w:after="0" w:line="240" w:lineRule="auto"/>
    </w:pPr>
    <w:rPr>
      <w:rFonts w:eastAsiaTheme="minorHAnsi"/>
      <w:sz w:val="24"/>
      <w:szCs w:val="24"/>
    </w:rPr>
  </w:style>
  <w:style w:type="paragraph" w:customStyle="1" w:styleId="DAAFCCEFA44A436B918F61D0DDED69735">
    <w:name w:val="DAAFCCEFA44A436B918F61D0DDED69735"/>
    <w:rsid w:val="002C1BE5"/>
    <w:pPr>
      <w:spacing w:after="0" w:line="240" w:lineRule="auto"/>
    </w:pPr>
    <w:rPr>
      <w:rFonts w:eastAsiaTheme="minorHAnsi"/>
      <w:sz w:val="24"/>
      <w:szCs w:val="24"/>
    </w:rPr>
  </w:style>
  <w:style w:type="paragraph" w:customStyle="1" w:styleId="270099AA91E44015AD3F3A8303B3B9AE5">
    <w:name w:val="270099AA91E44015AD3F3A8303B3B9AE5"/>
    <w:rsid w:val="002C1BE5"/>
    <w:pPr>
      <w:spacing w:after="0" w:line="240" w:lineRule="auto"/>
    </w:pPr>
    <w:rPr>
      <w:rFonts w:eastAsiaTheme="minorHAnsi"/>
      <w:sz w:val="24"/>
      <w:szCs w:val="24"/>
    </w:rPr>
  </w:style>
  <w:style w:type="paragraph" w:customStyle="1" w:styleId="35C884868AAE4618B165807A55A0BF636">
    <w:name w:val="35C884868AAE4618B165807A55A0BF636"/>
    <w:rsid w:val="002C1BE5"/>
    <w:pPr>
      <w:spacing w:after="0" w:line="240" w:lineRule="auto"/>
    </w:pPr>
    <w:rPr>
      <w:rFonts w:eastAsiaTheme="minorHAnsi"/>
      <w:sz w:val="24"/>
      <w:szCs w:val="24"/>
    </w:rPr>
  </w:style>
  <w:style w:type="paragraph" w:customStyle="1" w:styleId="94E83606C9FD47C59BC2250E8BAE27EB2">
    <w:name w:val="94E83606C9FD47C59BC2250E8BAE27EB2"/>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5">
    <w:name w:val="5D7AC62355D14503B1BA4694EB2B37B35"/>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29">
    <w:name w:val="CE79038601A944DDBF56958578A6F47B29"/>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29">
    <w:name w:val="373864EC547C4977B48E8E93275B7B4529"/>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29">
    <w:name w:val="9F9360BC169B4209AE1D8769882CD65629"/>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4">
    <w:name w:val="4994044E1386450D8D4505839A87E2FD4"/>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4">
    <w:name w:val="710C3E52092E4853B39C905B16D9C7C84"/>
    <w:rsid w:val="002C1BE5"/>
    <w:pPr>
      <w:spacing w:after="0" w:line="240" w:lineRule="auto"/>
    </w:pPr>
    <w:rPr>
      <w:rFonts w:eastAsiaTheme="minorHAnsi"/>
      <w:sz w:val="24"/>
      <w:szCs w:val="24"/>
    </w:rPr>
  </w:style>
  <w:style w:type="paragraph" w:customStyle="1" w:styleId="340AECA6D7B34554A285E7DC0681B89315">
    <w:name w:val="340AECA6D7B34554A285E7DC0681B89315"/>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5">
    <w:name w:val="936BAC4C19E84179B50EB34B9818D0AE15"/>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12">
    <w:name w:val="CF7602BC2928493A8A445D7698B0A89B12"/>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11">
    <w:name w:val="52EAA99BDA1C4F498EC0296A9CAC2AD011"/>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6">
    <w:name w:val="6A81B82D162F4BA78B93D4C9964016276"/>
    <w:rsid w:val="002C1BE5"/>
    <w:pPr>
      <w:spacing w:after="0" w:line="240" w:lineRule="auto"/>
    </w:pPr>
    <w:rPr>
      <w:rFonts w:eastAsiaTheme="minorHAnsi"/>
      <w:sz w:val="24"/>
      <w:szCs w:val="24"/>
    </w:rPr>
  </w:style>
  <w:style w:type="paragraph" w:customStyle="1" w:styleId="DAAFCCEFA44A436B918F61D0DDED69736">
    <w:name w:val="DAAFCCEFA44A436B918F61D0DDED69736"/>
    <w:rsid w:val="002C1BE5"/>
    <w:pPr>
      <w:spacing w:after="0" w:line="240" w:lineRule="auto"/>
    </w:pPr>
    <w:rPr>
      <w:rFonts w:eastAsiaTheme="minorHAnsi"/>
      <w:sz w:val="24"/>
      <w:szCs w:val="24"/>
    </w:rPr>
  </w:style>
  <w:style w:type="paragraph" w:customStyle="1" w:styleId="270099AA91E44015AD3F3A8303B3B9AE6">
    <w:name w:val="270099AA91E44015AD3F3A8303B3B9AE6"/>
    <w:rsid w:val="002C1BE5"/>
    <w:pPr>
      <w:spacing w:after="0" w:line="240" w:lineRule="auto"/>
    </w:pPr>
    <w:rPr>
      <w:rFonts w:eastAsiaTheme="minorHAnsi"/>
      <w:sz w:val="24"/>
      <w:szCs w:val="24"/>
    </w:rPr>
  </w:style>
  <w:style w:type="paragraph" w:customStyle="1" w:styleId="35C884868AAE4618B165807A55A0BF637">
    <w:name w:val="35C884868AAE4618B165807A55A0BF637"/>
    <w:rsid w:val="002C1BE5"/>
    <w:pPr>
      <w:spacing w:after="0" w:line="240" w:lineRule="auto"/>
    </w:pPr>
    <w:rPr>
      <w:rFonts w:eastAsiaTheme="minorHAnsi"/>
      <w:sz w:val="24"/>
      <w:szCs w:val="24"/>
    </w:rPr>
  </w:style>
  <w:style w:type="paragraph" w:customStyle="1" w:styleId="94E83606C9FD47C59BC2250E8BAE27EB3">
    <w:name w:val="94E83606C9FD47C59BC2250E8BAE27EB3"/>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6">
    <w:name w:val="5D7AC62355D14503B1BA4694EB2B37B36"/>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30">
    <w:name w:val="CE79038601A944DDBF56958578A6F47B30"/>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30">
    <w:name w:val="373864EC547C4977B48E8E93275B7B4530"/>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30">
    <w:name w:val="9F9360BC169B4209AE1D8769882CD65630"/>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5">
    <w:name w:val="4994044E1386450D8D4505839A87E2FD5"/>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5">
    <w:name w:val="710C3E52092E4853B39C905B16D9C7C85"/>
    <w:rsid w:val="002C1BE5"/>
    <w:pPr>
      <w:spacing w:after="0" w:line="240" w:lineRule="auto"/>
    </w:pPr>
    <w:rPr>
      <w:rFonts w:eastAsiaTheme="minorHAnsi"/>
      <w:sz w:val="24"/>
      <w:szCs w:val="24"/>
    </w:rPr>
  </w:style>
  <w:style w:type="paragraph" w:customStyle="1" w:styleId="8EAFFCF846E144E1AC30E4884641AF1A">
    <w:name w:val="8EAFFCF846E144E1AC30E4884641AF1A"/>
    <w:rsid w:val="002C1BE5"/>
    <w:pPr>
      <w:spacing w:after="160" w:line="259" w:lineRule="auto"/>
    </w:pPr>
    <w:rPr>
      <w:lang w:val="en-CA" w:eastAsia="en-CA"/>
    </w:rPr>
  </w:style>
  <w:style w:type="paragraph" w:customStyle="1" w:styleId="340AECA6D7B34554A285E7DC0681B89316">
    <w:name w:val="340AECA6D7B34554A285E7DC0681B89316"/>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6">
    <w:name w:val="936BAC4C19E84179B50EB34B9818D0AE16"/>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13">
    <w:name w:val="CF7602BC2928493A8A445D7698B0A89B13"/>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12">
    <w:name w:val="52EAA99BDA1C4F498EC0296A9CAC2AD012"/>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7">
    <w:name w:val="6A81B82D162F4BA78B93D4C9964016277"/>
    <w:rsid w:val="002C1BE5"/>
    <w:pPr>
      <w:spacing w:after="0" w:line="240" w:lineRule="auto"/>
    </w:pPr>
    <w:rPr>
      <w:rFonts w:eastAsiaTheme="minorHAnsi"/>
      <w:sz w:val="24"/>
      <w:szCs w:val="24"/>
    </w:rPr>
  </w:style>
  <w:style w:type="paragraph" w:customStyle="1" w:styleId="DAAFCCEFA44A436B918F61D0DDED69737">
    <w:name w:val="DAAFCCEFA44A436B918F61D0DDED69737"/>
    <w:rsid w:val="002C1BE5"/>
    <w:pPr>
      <w:spacing w:after="0" w:line="240" w:lineRule="auto"/>
    </w:pPr>
    <w:rPr>
      <w:rFonts w:eastAsiaTheme="minorHAnsi"/>
      <w:sz w:val="24"/>
      <w:szCs w:val="24"/>
    </w:rPr>
  </w:style>
  <w:style w:type="paragraph" w:customStyle="1" w:styleId="270099AA91E44015AD3F3A8303B3B9AE7">
    <w:name w:val="270099AA91E44015AD3F3A8303B3B9AE7"/>
    <w:rsid w:val="002C1BE5"/>
    <w:pPr>
      <w:spacing w:after="0" w:line="240" w:lineRule="auto"/>
    </w:pPr>
    <w:rPr>
      <w:rFonts w:eastAsiaTheme="minorHAnsi"/>
      <w:sz w:val="24"/>
      <w:szCs w:val="24"/>
    </w:rPr>
  </w:style>
  <w:style w:type="paragraph" w:customStyle="1" w:styleId="35C884868AAE4618B165807A55A0BF638">
    <w:name w:val="35C884868AAE4618B165807A55A0BF638"/>
    <w:rsid w:val="002C1BE5"/>
    <w:pPr>
      <w:spacing w:after="0" w:line="240" w:lineRule="auto"/>
    </w:pPr>
    <w:rPr>
      <w:rFonts w:eastAsiaTheme="minorHAnsi"/>
      <w:sz w:val="24"/>
      <w:szCs w:val="24"/>
    </w:rPr>
  </w:style>
  <w:style w:type="paragraph" w:customStyle="1" w:styleId="94E83606C9FD47C59BC2250E8BAE27EB4">
    <w:name w:val="94E83606C9FD47C59BC2250E8BAE27EB4"/>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7">
    <w:name w:val="5D7AC62355D14503B1BA4694EB2B37B37"/>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31">
    <w:name w:val="CE79038601A944DDBF56958578A6F47B31"/>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31">
    <w:name w:val="373864EC547C4977B48E8E93275B7B4531"/>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31">
    <w:name w:val="9F9360BC169B4209AE1D8769882CD65631"/>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6">
    <w:name w:val="4994044E1386450D8D4505839A87E2FD6"/>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6">
    <w:name w:val="710C3E52092E4853B39C905B16D9C7C86"/>
    <w:rsid w:val="002C1BE5"/>
    <w:pPr>
      <w:spacing w:after="0" w:line="240" w:lineRule="auto"/>
    </w:pPr>
    <w:rPr>
      <w:rFonts w:eastAsiaTheme="minorHAnsi"/>
      <w:sz w:val="24"/>
      <w:szCs w:val="24"/>
    </w:rPr>
  </w:style>
  <w:style w:type="paragraph" w:customStyle="1" w:styleId="EE0448B2F0414648B695B7B8421D7AC0">
    <w:name w:val="EE0448B2F0414648B695B7B8421D7AC0"/>
    <w:rsid w:val="002C1BE5"/>
    <w:pPr>
      <w:spacing w:after="160" w:line="259" w:lineRule="auto"/>
    </w:pPr>
    <w:rPr>
      <w:lang w:val="en-CA" w:eastAsia="en-CA"/>
    </w:rPr>
  </w:style>
  <w:style w:type="paragraph" w:customStyle="1" w:styleId="85AFD1ABA30847AAA9209F07E99368C9">
    <w:name w:val="85AFD1ABA30847AAA9209F07E99368C9"/>
    <w:rsid w:val="002C1BE5"/>
    <w:pPr>
      <w:spacing w:after="160" w:line="259" w:lineRule="auto"/>
    </w:pPr>
    <w:rPr>
      <w:lang w:val="en-CA" w:eastAsia="en-CA"/>
    </w:rPr>
  </w:style>
  <w:style w:type="paragraph" w:customStyle="1" w:styleId="1CD8BCBD9D684D44B9DBB05C60AE0D77">
    <w:name w:val="1CD8BCBD9D684D44B9DBB05C60AE0D77"/>
    <w:rsid w:val="002C1BE5"/>
    <w:pPr>
      <w:spacing w:after="160" w:line="259" w:lineRule="auto"/>
    </w:pPr>
    <w:rPr>
      <w:lang w:val="en-CA" w:eastAsia="en-CA"/>
    </w:rPr>
  </w:style>
  <w:style w:type="paragraph" w:customStyle="1" w:styleId="D65B20B40DC44E6680ACDD51A57DA20E">
    <w:name w:val="D65B20B40DC44E6680ACDD51A57DA20E"/>
    <w:rsid w:val="002C1BE5"/>
    <w:pPr>
      <w:spacing w:after="160" w:line="259" w:lineRule="auto"/>
    </w:pPr>
    <w:rPr>
      <w:lang w:val="en-CA" w:eastAsia="en-CA"/>
    </w:rPr>
  </w:style>
  <w:style w:type="paragraph" w:customStyle="1" w:styleId="7D5F9E81ECD24FFC90A310108EE70E01">
    <w:name w:val="7D5F9E81ECD24FFC90A310108EE70E01"/>
    <w:rsid w:val="002C1BE5"/>
    <w:pPr>
      <w:spacing w:after="160" w:line="259" w:lineRule="auto"/>
    </w:pPr>
    <w:rPr>
      <w:lang w:val="en-CA" w:eastAsia="en-CA"/>
    </w:rPr>
  </w:style>
  <w:style w:type="paragraph" w:customStyle="1" w:styleId="340AECA6D7B34554A285E7DC0681B89317">
    <w:name w:val="340AECA6D7B34554A285E7DC0681B89317"/>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36BAC4C19E84179B50EB34B9818D0AE17">
    <w:name w:val="936BAC4C19E84179B50EB34B9818D0AE17"/>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F7602BC2928493A8A445D7698B0A89B14">
    <w:name w:val="CF7602BC2928493A8A445D7698B0A89B14"/>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2EAA99BDA1C4F498EC0296A9CAC2AD013">
    <w:name w:val="52EAA99BDA1C4F498EC0296A9CAC2AD013"/>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6A81B82D162F4BA78B93D4C9964016278">
    <w:name w:val="6A81B82D162F4BA78B93D4C9964016278"/>
    <w:rsid w:val="002C1BE5"/>
    <w:pPr>
      <w:spacing w:after="0" w:line="240" w:lineRule="auto"/>
    </w:pPr>
    <w:rPr>
      <w:rFonts w:eastAsiaTheme="minorHAnsi"/>
      <w:sz w:val="24"/>
      <w:szCs w:val="24"/>
    </w:rPr>
  </w:style>
  <w:style w:type="paragraph" w:customStyle="1" w:styleId="DAAFCCEFA44A436B918F61D0DDED69738">
    <w:name w:val="DAAFCCEFA44A436B918F61D0DDED69738"/>
    <w:rsid w:val="002C1BE5"/>
    <w:pPr>
      <w:spacing w:after="0" w:line="240" w:lineRule="auto"/>
    </w:pPr>
    <w:rPr>
      <w:rFonts w:eastAsiaTheme="minorHAnsi"/>
      <w:sz w:val="24"/>
      <w:szCs w:val="24"/>
    </w:rPr>
  </w:style>
  <w:style w:type="paragraph" w:customStyle="1" w:styleId="270099AA91E44015AD3F3A8303B3B9AE8">
    <w:name w:val="270099AA91E44015AD3F3A8303B3B9AE8"/>
    <w:rsid w:val="002C1BE5"/>
    <w:pPr>
      <w:spacing w:after="0" w:line="240" w:lineRule="auto"/>
    </w:pPr>
    <w:rPr>
      <w:rFonts w:eastAsiaTheme="minorHAnsi"/>
      <w:sz w:val="24"/>
      <w:szCs w:val="24"/>
    </w:rPr>
  </w:style>
  <w:style w:type="paragraph" w:customStyle="1" w:styleId="35C884868AAE4618B165807A55A0BF639">
    <w:name w:val="35C884868AAE4618B165807A55A0BF639"/>
    <w:rsid w:val="002C1BE5"/>
    <w:pPr>
      <w:spacing w:after="0" w:line="240" w:lineRule="auto"/>
    </w:pPr>
    <w:rPr>
      <w:rFonts w:eastAsiaTheme="minorHAnsi"/>
      <w:sz w:val="24"/>
      <w:szCs w:val="24"/>
    </w:rPr>
  </w:style>
  <w:style w:type="paragraph" w:customStyle="1" w:styleId="94E83606C9FD47C59BC2250E8BAE27EB5">
    <w:name w:val="94E83606C9FD47C59BC2250E8BAE27EB5"/>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5D7AC62355D14503B1BA4694EB2B37B38">
    <w:name w:val="5D7AC62355D14503B1BA4694EB2B37B38"/>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CE79038601A944DDBF56958578A6F47B32">
    <w:name w:val="CE79038601A944DDBF56958578A6F47B32"/>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373864EC547C4977B48E8E93275B7B4532">
    <w:name w:val="373864EC547C4977B48E8E93275B7B4532"/>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9F9360BC169B4209AE1D8769882CD65632">
    <w:name w:val="9F9360BC169B4209AE1D8769882CD65632"/>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4994044E1386450D8D4505839A87E2FD7">
    <w:name w:val="4994044E1386450D8D4505839A87E2FD7"/>
    <w:rsid w:val="002C1BE5"/>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710C3E52092E4853B39C905B16D9C7C87">
    <w:name w:val="710C3E52092E4853B39C905B16D9C7C87"/>
    <w:rsid w:val="002C1BE5"/>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25FC-B4E6-437F-BDA1-33DA8D67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Reinhold</dc:creator>
  <cp:lastModifiedBy>Leduc Robert, Jess</cp:lastModifiedBy>
  <cp:revision>6</cp:revision>
  <cp:lastPrinted>2017-06-15T19:14:00Z</cp:lastPrinted>
  <dcterms:created xsi:type="dcterms:W3CDTF">2019-09-04T18:29:00Z</dcterms:created>
  <dcterms:modified xsi:type="dcterms:W3CDTF">2020-02-28T17:13:00Z</dcterms:modified>
</cp:coreProperties>
</file>